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12" w:rsidRPr="00130B8C" w:rsidRDefault="00B9603E" w:rsidP="00AA2221">
      <w:pPr>
        <w:shd w:val="clear" w:color="auto" w:fill="F2F2F2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130B8C">
        <w:rPr>
          <w:rFonts w:asciiTheme="minorHAnsi" w:hAnsiTheme="minorHAnsi" w:cstheme="minorHAnsi"/>
          <w:b/>
          <w:sz w:val="20"/>
          <w:szCs w:val="20"/>
          <w:lang w:val="pl-PL" w:eastAsia="ar-SA"/>
        </w:rPr>
        <w:t>UMOWA</w:t>
      </w:r>
      <w:r w:rsidR="00F86AAE" w:rsidRPr="00130B8C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 </w:t>
      </w:r>
      <w:r w:rsidR="00F86AAE" w:rsidRPr="00130B8C">
        <w:rPr>
          <w:rFonts w:asciiTheme="minorHAnsi" w:hAnsiTheme="minorHAnsi" w:cstheme="minorHAnsi"/>
          <w:b/>
          <w:sz w:val="20"/>
          <w:szCs w:val="20"/>
        </w:rPr>
        <w:t xml:space="preserve">Nr  </w:t>
      </w:r>
      <w:r w:rsidR="00F86AAE" w:rsidRPr="00130B8C">
        <w:rPr>
          <w:rFonts w:asciiTheme="minorHAnsi" w:hAnsiTheme="minorHAnsi" w:cstheme="minorHAnsi"/>
          <w:sz w:val="20"/>
          <w:szCs w:val="20"/>
        </w:rPr>
        <w:t>.......</w:t>
      </w:r>
    </w:p>
    <w:p w:rsidR="008A7412" w:rsidRPr="00130B8C" w:rsidRDefault="008A7412" w:rsidP="00E27F95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sz w:val="20"/>
        </w:rPr>
      </w:pPr>
    </w:p>
    <w:p w:rsidR="00B9603E" w:rsidRPr="00130B8C" w:rsidRDefault="0004613D" w:rsidP="00E27F95">
      <w:pPr>
        <w:pStyle w:val="Nagwek"/>
        <w:tabs>
          <w:tab w:val="clear" w:pos="9072"/>
          <w:tab w:val="right" w:pos="978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W dniu </w:t>
      </w:r>
      <w:r w:rsidR="00E27F95" w:rsidRPr="00130B8C">
        <w:rPr>
          <w:rFonts w:asciiTheme="minorHAnsi" w:hAnsiTheme="minorHAnsi" w:cstheme="minorHAnsi"/>
          <w:sz w:val="20"/>
          <w:szCs w:val="20"/>
          <w:lang w:val="pl-PL"/>
        </w:rPr>
        <w:t>……………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. w wyniku przeprowadzonego postępowania o udzielenie zamówienia publicznego, w trybie przetargu nieograniczonego, w oparciu o art. 39 </w:t>
      </w:r>
      <w:r w:rsidR="00E05D6B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w związku z art. 10 ust. 1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ustawy dnia 29 stycznia 2004 r. Pr</w:t>
      </w:r>
      <w:r w:rsidR="009643BD" w:rsidRPr="00130B8C">
        <w:rPr>
          <w:rFonts w:asciiTheme="minorHAnsi" w:hAnsiTheme="minorHAnsi" w:cstheme="minorHAnsi"/>
          <w:sz w:val="20"/>
          <w:szCs w:val="20"/>
          <w:lang w:val="pl-PL"/>
        </w:rPr>
        <w:t>awo z</w:t>
      </w:r>
      <w:r w:rsidR="00E2313D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amówień publicznych </w:t>
      </w:r>
      <w:r w:rsidR="009643BD" w:rsidRPr="00130B8C">
        <w:rPr>
          <w:rFonts w:asciiTheme="minorHAnsi" w:hAnsiTheme="minorHAnsi" w:cstheme="minorHAnsi"/>
          <w:sz w:val="20"/>
          <w:szCs w:val="20"/>
          <w:lang w:val="pl-PL"/>
        </w:rPr>
        <w:t>(tekst jednolity D</w:t>
      </w:r>
      <w:r w:rsidR="00E05D6B" w:rsidRPr="00130B8C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4452BA" w:rsidRPr="00130B8C">
        <w:rPr>
          <w:rFonts w:asciiTheme="minorHAnsi" w:hAnsiTheme="minorHAnsi" w:cstheme="minorHAnsi"/>
          <w:sz w:val="20"/>
          <w:szCs w:val="20"/>
          <w:lang w:val="pl-PL"/>
        </w:rPr>
        <w:t>.U. z 201</w:t>
      </w:r>
      <w:r w:rsidR="00B7078C" w:rsidRPr="00130B8C">
        <w:rPr>
          <w:rFonts w:asciiTheme="minorHAnsi" w:hAnsiTheme="minorHAnsi" w:cstheme="minorHAnsi"/>
          <w:sz w:val="20"/>
          <w:szCs w:val="20"/>
          <w:lang w:val="pl-PL"/>
        </w:rPr>
        <w:t>9</w:t>
      </w:r>
      <w:r w:rsidR="008502CF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643BD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r. poz. </w:t>
      </w:r>
      <w:r w:rsidR="004452BA" w:rsidRPr="00130B8C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B7078C" w:rsidRPr="00130B8C">
        <w:rPr>
          <w:rFonts w:asciiTheme="minorHAnsi" w:hAnsiTheme="minorHAnsi" w:cstheme="minorHAnsi"/>
          <w:sz w:val="20"/>
          <w:szCs w:val="20"/>
          <w:lang w:val="pl-PL"/>
        </w:rPr>
        <w:t>843</w:t>
      </w:r>
      <w:r w:rsidR="003E4B2C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z </w:t>
      </w:r>
      <w:proofErr w:type="spellStart"/>
      <w:r w:rsidR="003E4B2C" w:rsidRPr="00130B8C">
        <w:rPr>
          <w:rFonts w:asciiTheme="minorHAnsi" w:hAnsiTheme="minorHAnsi" w:cstheme="minorHAnsi"/>
          <w:sz w:val="20"/>
          <w:szCs w:val="20"/>
          <w:lang w:val="pl-PL"/>
        </w:rPr>
        <w:t>późn</w:t>
      </w:r>
      <w:proofErr w:type="spellEnd"/>
      <w:r w:rsidR="003E4B2C" w:rsidRPr="00130B8C">
        <w:rPr>
          <w:rFonts w:asciiTheme="minorHAnsi" w:hAnsiTheme="minorHAnsi" w:cstheme="minorHAnsi"/>
          <w:sz w:val="20"/>
          <w:szCs w:val="20"/>
          <w:lang w:val="pl-PL"/>
        </w:rPr>
        <w:t>. zm.</w:t>
      </w:r>
      <w:r w:rsidR="009643BD" w:rsidRPr="00130B8C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B10E94" w:rsidRPr="00130B8C">
        <w:rPr>
          <w:rFonts w:asciiTheme="minorHAnsi" w:hAnsiTheme="minorHAnsi" w:cstheme="minorHAnsi"/>
          <w:sz w:val="20"/>
          <w:szCs w:val="20"/>
          <w:lang w:val="pl-PL"/>
        </w:rPr>
        <w:t>,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10E94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znak sprawy: </w:t>
      </w:r>
      <w:r w:rsidR="00E91567" w:rsidRPr="00130B8C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……..</w:t>
      </w:r>
      <w:r w:rsidR="00B10E94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została zawarta umowa pomiędzy:</w:t>
      </w:r>
    </w:p>
    <w:p w:rsidR="00E27F95" w:rsidRPr="00130B8C" w:rsidRDefault="00E27F95" w:rsidP="00E27F95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iCs/>
          <w:sz w:val="20"/>
        </w:rPr>
      </w:pPr>
    </w:p>
    <w:p w:rsidR="00D801A1" w:rsidRPr="00130B8C" w:rsidRDefault="00D801A1" w:rsidP="00D801A1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iCs/>
          <w:sz w:val="20"/>
        </w:rPr>
      </w:pPr>
      <w:r w:rsidRPr="00130B8C">
        <w:rPr>
          <w:rFonts w:asciiTheme="minorHAnsi" w:hAnsiTheme="minorHAnsi" w:cstheme="minorHAnsi"/>
          <w:b/>
          <w:i w:val="0"/>
          <w:iCs/>
          <w:sz w:val="20"/>
        </w:rPr>
        <w:t>Zamawiającym:</w:t>
      </w:r>
    </w:p>
    <w:p w:rsidR="005B41EA" w:rsidRPr="00130B8C" w:rsidRDefault="00B7078C" w:rsidP="005B41EA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mallCaps/>
          <w:sz w:val="20"/>
          <w:szCs w:val="20"/>
          <w:lang w:val="pl-PL"/>
        </w:rPr>
        <w:t>Gminą Konstantynów Łódzki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z siedzibą przy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l.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Zgierskiej 2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>, 9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5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>-05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0 Konstantynów 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>Łód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zki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, numer identyfikacji podatkowej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br/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NIP: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731-199-39-75</w:t>
      </w:r>
      <w:r w:rsidR="005B41EA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:rsidR="005B41EA" w:rsidRPr="00130B8C" w:rsidRDefault="005B41EA" w:rsidP="005B41EA">
      <w:pPr>
        <w:spacing w:after="0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  <w:lang w:val="pl-PL"/>
        </w:rPr>
        <w:t>zwanym dalej „Ubezpieczającym”</w:t>
      </w:r>
    </w:p>
    <w:p w:rsidR="005B41EA" w:rsidRPr="00130B8C" w:rsidRDefault="005B41EA" w:rsidP="005B41EA">
      <w:pPr>
        <w:spacing w:after="0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reprezentowanym przez </w:t>
      </w:r>
    </w:p>
    <w:p w:rsidR="008A7412" w:rsidRPr="00130B8C" w:rsidRDefault="00B7078C" w:rsidP="00E27F9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8A7412" w:rsidRPr="00130B8C" w:rsidRDefault="008A7412" w:rsidP="00E27F9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a</w:t>
      </w:r>
    </w:p>
    <w:p w:rsidR="008A7412" w:rsidRPr="00130B8C" w:rsidRDefault="008A7412" w:rsidP="00E27F95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iCs/>
          <w:sz w:val="20"/>
        </w:rPr>
      </w:pPr>
      <w:r w:rsidRPr="00130B8C">
        <w:rPr>
          <w:rFonts w:asciiTheme="minorHAnsi" w:hAnsiTheme="minorHAnsi" w:cstheme="minorHAnsi"/>
          <w:b/>
          <w:i w:val="0"/>
          <w:iCs/>
          <w:sz w:val="20"/>
        </w:rPr>
        <w:t>Wykonawcą</w:t>
      </w:r>
      <w:r w:rsidR="00274AFF" w:rsidRPr="00130B8C">
        <w:rPr>
          <w:rFonts w:asciiTheme="minorHAnsi" w:hAnsiTheme="minorHAnsi" w:cstheme="minorHAnsi"/>
          <w:b/>
          <w:i w:val="0"/>
          <w:iCs/>
          <w:sz w:val="20"/>
        </w:rPr>
        <w:t>:</w:t>
      </w:r>
    </w:p>
    <w:p w:rsidR="008A7412" w:rsidRPr="00130B8C" w:rsidRDefault="008A7412" w:rsidP="00E27F95">
      <w:pPr>
        <w:pStyle w:val="Nagwek4"/>
        <w:spacing w:line="240" w:lineRule="auto"/>
        <w:ind w:left="0"/>
        <w:jc w:val="left"/>
        <w:rPr>
          <w:rFonts w:asciiTheme="minorHAnsi" w:eastAsia="Arial Unicode MS" w:hAnsiTheme="minorHAnsi" w:cstheme="minorHAnsi"/>
          <w:i w:val="0"/>
          <w:iCs/>
          <w:sz w:val="20"/>
        </w:rPr>
      </w:pPr>
      <w:r w:rsidRPr="00130B8C">
        <w:rPr>
          <w:rFonts w:asciiTheme="minorHAnsi" w:hAnsiTheme="minorHAnsi" w:cstheme="minorHAnsi"/>
          <w:i w:val="0"/>
          <w:iCs/>
          <w:sz w:val="20"/>
        </w:rPr>
        <w:t>.............................................................................................................</w:t>
      </w:r>
    </w:p>
    <w:p w:rsidR="008A7412" w:rsidRPr="00130B8C" w:rsidRDefault="008A7412" w:rsidP="00E27F9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/firma/ imię i nazwisko przedsiębiorcy, adres/</w:t>
      </w:r>
    </w:p>
    <w:p w:rsidR="008A7412" w:rsidRPr="00130B8C" w:rsidRDefault="00730FEA" w:rsidP="00E27F9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wpisanym do rejestru przedsiębiorców prowadzonego przez Sąd Rejonowy dla _________________________, </w:t>
      </w:r>
      <w:r w:rsidR="008A7412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_________Wydział ____________________________ pod numerem _____ _______________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, posiadającym </w:t>
      </w:r>
      <w:r w:rsidR="00A71745" w:rsidRPr="00130B8C">
        <w:rPr>
          <w:rFonts w:asciiTheme="minorHAnsi" w:hAnsiTheme="minorHAnsi" w:cstheme="minorHAnsi"/>
          <w:sz w:val="20"/>
          <w:szCs w:val="20"/>
          <w:lang w:val="pl-PL"/>
        </w:rPr>
        <w:t>REGON</w:t>
      </w:r>
      <w:r w:rsidR="008A7412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________________, </w:t>
      </w:r>
      <w:r w:rsidR="00A71745" w:rsidRPr="00130B8C">
        <w:rPr>
          <w:rFonts w:asciiTheme="minorHAnsi" w:hAnsiTheme="minorHAnsi" w:cstheme="minorHAnsi"/>
          <w:sz w:val="20"/>
          <w:szCs w:val="20"/>
          <w:lang w:val="pl-PL"/>
        </w:rPr>
        <w:t>NIP</w:t>
      </w:r>
      <w:r w:rsidR="008A7412" w:rsidRPr="00130B8C">
        <w:rPr>
          <w:rFonts w:asciiTheme="minorHAnsi" w:hAnsiTheme="minorHAnsi" w:cstheme="minorHAnsi"/>
          <w:sz w:val="20"/>
          <w:szCs w:val="20"/>
          <w:lang w:val="pl-PL"/>
        </w:rPr>
        <w:t>: _______________________</w:t>
      </w:r>
    </w:p>
    <w:p w:rsidR="00274AFF" w:rsidRPr="00130B8C" w:rsidRDefault="00274AFF" w:rsidP="00274AF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8929A5" w:rsidRPr="00130B8C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sz w:val="20"/>
          <w:lang w:eastAsia="en-US"/>
        </w:rPr>
      </w:pPr>
      <w:r w:rsidRPr="00130B8C">
        <w:rPr>
          <w:rFonts w:asciiTheme="minorHAnsi" w:hAnsiTheme="minorHAnsi" w:cstheme="minorHAnsi"/>
          <w:b w:val="0"/>
          <w:sz w:val="20"/>
          <w:lang w:eastAsia="en-US"/>
        </w:rPr>
        <w:t>który reprezentuje</w:t>
      </w:r>
    </w:p>
    <w:p w:rsidR="008929A5" w:rsidRPr="00130B8C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sz w:val="20"/>
          <w:lang w:eastAsia="en-US"/>
        </w:rPr>
      </w:pPr>
      <w:r w:rsidRPr="00130B8C">
        <w:rPr>
          <w:rFonts w:asciiTheme="minorHAnsi" w:hAnsiTheme="minorHAnsi" w:cstheme="minorHAnsi"/>
          <w:b w:val="0"/>
          <w:sz w:val="20"/>
          <w:lang w:eastAsia="en-US"/>
        </w:rPr>
        <w:t>1.</w:t>
      </w:r>
    </w:p>
    <w:p w:rsidR="008929A5" w:rsidRPr="00130B8C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sz w:val="20"/>
          <w:lang w:eastAsia="en-US"/>
        </w:rPr>
      </w:pPr>
      <w:r w:rsidRPr="00130B8C">
        <w:rPr>
          <w:rFonts w:asciiTheme="minorHAnsi" w:hAnsiTheme="minorHAnsi" w:cstheme="minorHAnsi"/>
          <w:b w:val="0"/>
          <w:sz w:val="20"/>
          <w:lang w:eastAsia="en-US"/>
        </w:rPr>
        <w:t>2..</w:t>
      </w:r>
    </w:p>
    <w:p w:rsidR="008A7412" w:rsidRPr="00130B8C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bCs/>
          <w:sz w:val="20"/>
        </w:rPr>
      </w:pPr>
      <w:r w:rsidRPr="00130B8C">
        <w:rPr>
          <w:rFonts w:asciiTheme="minorHAnsi" w:hAnsiTheme="minorHAnsi" w:cstheme="minorHAnsi"/>
          <w:sz w:val="20"/>
          <w:lang w:eastAsia="en-US"/>
        </w:rPr>
        <w:t>zwanym dalej „Ubezpieczycielem”,</w:t>
      </w:r>
    </w:p>
    <w:p w:rsidR="00317D13" w:rsidRPr="00130B8C" w:rsidRDefault="00317D13" w:rsidP="00317D1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zwanych dalej łącznie </w:t>
      </w:r>
      <w:r w:rsidR="00E01BBF" w:rsidRPr="00130B8C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stronami”, a każda z nich z osobna </w:t>
      </w:r>
      <w:r w:rsidR="00E01BBF" w:rsidRPr="00130B8C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Stroną”</w:t>
      </w:r>
    </w:p>
    <w:p w:rsidR="00317D13" w:rsidRPr="00130B8C" w:rsidRDefault="00317D13" w:rsidP="00E27F9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bCs/>
          <w:sz w:val="20"/>
        </w:rPr>
      </w:pPr>
    </w:p>
    <w:p w:rsidR="00317D13" w:rsidRPr="00130B8C" w:rsidRDefault="00317D13" w:rsidP="00E27F9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bCs/>
          <w:sz w:val="20"/>
        </w:rPr>
      </w:pPr>
    </w:p>
    <w:p w:rsidR="008A7412" w:rsidRPr="00130B8C" w:rsidRDefault="000F1DA3" w:rsidP="000F1DA3">
      <w:pPr>
        <w:pStyle w:val="Nagwek2"/>
        <w:ind w:right="-50"/>
        <w:rPr>
          <w:rFonts w:asciiTheme="minorHAnsi" w:hAnsiTheme="minorHAnsi" w:cstheme="minorHAnsi"/>
        </w:rPr>
      </w:pPr>
      <w:r w:rsidRPr="00130B8C">
        <w:rPr>
          <w:rFonts w:asciiTheme="minorHAnsi" w:hAnsiTheme="minorHAnsi" w:cstheme="minorHAnsi"/>
        </w:rPr>
        <w:t>Postanowienia ogólne</w:t>
      </w:r>
    </w:p>
    <w:p w:rsidR="008A7412" w:rsidRPr="00130B8C" w:rsidRDefault="008A7412" w:rsidP="00E27F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  <w:lang w:val="pl-PL"/>
        </w:rPr>
        <w:t>§ 1</w:t>
      </w:r>
    </w:p>
    <w:p w:rsidR="004B6049" w:rsidRPr="00130B8C" w:rsidRDefault="008A7412" w:rsidP="004B6049">
      <w:pPr>
        <w:pStyle w:val="Tekstpodstawowywcity"/>
        <w:numPr>
          <w:ilvl w:val="0"/>
          <w:numId w:val="2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Przedmiotem umowy jest świadczenie przez Ubezpieczyciela </w:t>
      </w:r>
      <w:r w:rsidR="00814A67" w:rsidRPr="00130B8C">
        <w:rPr>
          <w:rFonts w:asciiTheme="minorHAnsi" w:hAnsiTheme="minorHAnsi" w:cstheme="minorHAnsi"/>
          <w:szCs w:val="20"/>
        </w:rPr>
        <w:t>usługi ubezpieczenia</w:t>
      </w:r>
      <w:r w:rsidR="004B6049" w:rsidRPr="00130B8C">
        <w:rPr>
          <w:rFonts w:asciiTheme="minorHAnsi" w:hAnsiTheme="minorHAnsi" w:cstheme="minorHAnsi"/>
          <w:b/>
          <w:szCs w:val="20"/>
        </w:rPr>
        <w:t xml:space="preserve"> </w:t>
      </w:r>
      <w:r w:rsidR="00B7078C" w:rsidRPr="00130B8C">
        <w:rPr>
          <w:rFonts w:asciiTheme="minorHAnsi" w:hAnsiTheme="minorHAnsi" w:cstheme="minorHAnsi"/>
          <w:b/>
          <w:szCs w:val="20"/>
        </w:rPr>
        <w:t>Gminy Konstantynów Łódzki</w:t>
      </w:r>
      <w:r w:rsidR="00F9529E" w:rsidRPr="00130B8C">
        <w:rPr>
          <w:rFonts w:asciiTheme="minorHAnsi" w:hAnsiTheme="minorHAnsi" w:cstheme="minorHAnsi"/>
          <w:b/>
          <w:szCs w:val="20"/>
        </w:rPr>
        <w:t xml:space="preserve"> oraz </w:t>
      </w:r>
      <w:r w:rsidR="00B7078C" w:rsidRPr="00130B8C">
        <w:rPr>
          <w:rFonts w:asciiTheme="minorHAnsi" w:hAnsiTheme="minorHAnsi" w:cstheme="minorHAnsi"/>
          <w:b/>
          <w:szCs w:val="20"/>
        </w:rPr>
        <w:t>jednostek podległych</w:t>
      </w:r>
      <w:r w:rsidR="008929A5" w:rsidRPr="00130B8C">
        <w:rPr>
          <w:rFonts w:asciiTheme="minorHAnsi" w:hAnsiTheme="minorHAnsi" w:cstheme="minorHAnsi"/>
          <w:b/>
          <w:bCs/>
          <w:szCs w:val="20"/>
        </w:rPr>
        <w:t>,</w:t>
      </w:r>
      <w:r w:rsidR="00A71745" w:rsidRPr="00130B8C">
        <w:rPr>
          <w:rFonts w:asciiTheme="minorHAnsi" w:hAnsiTheme="minorHAnsi" w:cstheme="minorHAnsi"/>
          <w:b/>
          <w:bCs/>
          <w:szCs w:val="20"/>
        </w:rPr>
        <w:t xml:space="preserve"> </w:t>
      </w:r>
      <w:r w:rsidR="00F4266E" w:rsidRPr="00130B8C">
        <w:rPr>
          <w:rFonts w:asciiTheme="minorHAnsi" w:hAnsiTheme="minorHAnsi" w:cstheme="minorHAnsi"/>
          <w:szCs w:val="20"/>
        </w:rPr>
        <w:t>w zakresie</w:t>
      </w:r>
      <w:r w:rsidR="00153EA9" w:rsidRPr="00130B8C">
        <w:rPr>
          <w:rFonts w:asciiTheme="minorHAnsi" w:hAnsiTheme="minorHAnsi" w:cstheme="minorHAnsi"/>
          <w:szCs w:val="20"/>
        </w:rPr>
        <w:t>:</w:t>
      </w:r>
    </w:p>
    <w:p w:rsidR="00153EA9" w:rsidRPr="00130B8C" w:rsidRDefault="00153EA9" w:rsidP="00E27F95">
      <w:pPr>
        <w:tabs>
          <w:tab w:val="num" w:pos="1418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- ubezpieczenia mienia od wszystkich ryzyk,</w:t>
      </w:r>
    </w:p>
    <w:p w:rsidR="003D0F73" w:rsidRPr="00130B8C" w:rsidRDefault="003D0F73" w:rsidP="00E27F95">
      <w:pPr>
        <w:tabs>
          <w:tab w:val="num" w:pos="1418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- ubezpieczenia sprzętu elektronicznego od wszystkich ryzyk.</w:t>
      </w:r>
    </w:p>
    <w:p w:rsidR="008A7412" w:rsidRPr="00130B8C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Zakres, przedmiot oraz</w:t>
      </w:r>
      <w:r w:rsidR="00814A67" w:rsidRPr="00130B8C">
        <w:rPr>
          <w:rFonts w:asciiTheme="minorHAnsi" w:hAnsiTheme="minorHAnsi" w:cstheme="minorHAnsi"/>
          <w:szCs w:val="20"/>
        </w:rPr>
        <w:t xml:space="preserve"> podstawa określenia sumy ubezpieczenia</w:t>
      </w:r>
      <w:r w:rsidRPr="00130B8C">
        <w:rPr>
          <w:rFonts w:asciiTheme="minorHAnsi" w:hAnsiTheme="minorHAnsi" w:cstheme="minorHAnsi"/>
          <w:szCs w:val="20"/>
        </w:rPr>
        <w:t xml:space="preserve"> zostały </w:t>
      </w:r>
      <w:r w:rsidR="00317D13" w:rsidRPr="00130B8C">
        <w:rPr>
          <w:rFonts w:asciiTheme="minorHAnsi" w:hAnsiTheme="minorHAnsi" w:cstheme="minorHAnsi"/>
          <w:szCs w:val="20"/>
        </w:rPr>
        <w:t>przedstawio</w:t>
      </w:r>
      <w:r w:rsidR="0057148C" w:rsidRPr="00130B8C">
        <w:rPr>
          <w:rFonts w:asciiTheme="minorHAnsi" w:hAnsiTheme="minorHAnsi" w:cstheme="minorHAnsi"/>
          <w:szCs w:val="20"/>
        </w:rPr>
        <w:t>ne</w:t>
      </w:r>
      <w:r w:rsidRPr="00130B8C">
        <w:rPr>
          <w:rFonts w:asciiTheme="minorHAnsi" w:hAnsiTheme="minorHAnsi" w:cstheme="minorHAnsi"/>
          <w:szCs w:val="20"/>
        </w:rPr>
        <w:t xml:space="preserve"> w </w:t>
      </w:r>
      <w:r w:rsidR="00814A67" w:rsidRPr="00130B8C">
        <w:rPr>
          <w:rFonts w:asciiTheme="minorHAnsi" w:hAnsiTheme="minorHAnsi" w:cstheme="minorHAnsi"/>
          <w:szCs w:val="20"/>
        </w:rPr>
        <w:t xml:space="preserve">dokumentach przetargowych </w:t>
      </w:r>
      <w:r w:rsidR="005D3133">
        <w:rPr>
          <w:rFonts w:asciiTheme="minorHAnsi" w:hAnsiTheme="minorHAnsi" w:cstheme="minorHAnsi"/>
          <w:szCs w:val="20"/>
        </w:rPr>
        <w:t xml:space="preserve">ZP.271.18.2019 </w:t>
      </w:r>
      <w:r w:rsidRPr="005D3133">
        <w:rPr>
          <w:rFonts w:asciiTheme="minorHAnsi" w:hAnsiTheme="minorHAnsi" w:cstheme="minorHAnsi"/>
          <w:szCs w:val="20"/>
        </w:rPr>
        <w:t>(dalej zwanych też „Specyfikacją”</w:t>
      </w:r>
      <w:r w:rsidRPr="00130B8C">
        <w:rPr>
          <w:rFonts w:asciiTheme="minorHAnsi" w:hAnsiTheme="minorHAnsi" w:cstheme="minorHAnsi"/>
          <w:szCs w:val="20"/>
        </w:rPr>
        <w:t>) i złożonym formularzu oferty (</w:t>
      </w:r>
      <w:r w:rsidR="00814A67" w:rsidRPr="00130B8C">
        <w:rPr>
          <w:rFonts w:asciiTheme="minorHAnsi" w:hAnsiTheme="minorHAnsi" w:cstheme="minorHAnsi"/>
          <w:szCs w:val="20"/>
        </w:rPr>
        <w:t>zwanym dalej „Ofertą Wykonawcy”</w:t>
      </w:r>
      <w:r w:rsidR="00596B53" w:rsidRPr="00130B8C">
        <w:rPr>
          <w:rFonts w:asciiTheme="minorHAnsi" w:hAnsiTheme="minorHAnsi" w:cstheme="minorHAnsi"/>
          <w:szCs w:val="20"/>
        </w:rPr>
        <w:t>).</w:t>
      </w:r>
    </w:p>
    <w:p w:rsidR="008A7412" w:rsidRPr="00130B8C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Ubezpieczyciel zobowiązuje się wykonywać przedmiot Umowy zgodnie z warunkami określonymi w złożonej Ofercie Wykonawcy oraz Specyfikacji. </w:t>
      </w:r>
    </w:p>
    <w:p w:rsidR="008A7412" w:rsidRPr="00130B8C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Cs/>
          <w:iCs/>
          <w:szCs w:val="20"/>
          <w:lang w:eastAsia="pl-PL"/>
        </w:rPr>
      </w:pPr>
      <w:r w:rsidRPr="00130B8C">
        <w:rPr>
          <w:rFonts w:asciiTheme="minorHAnsi" w:hAnsiTheme="minorHAnsi" w:cstheme="minorHAnsi"/>
          <w:bCs/>
          <w:iCs/>
          <w:szCs w:val="20"/>
          <w:lang w:eastAsia="pl-PL"/>
        </w:rPr>
        <w:t xml:space="preserve">Ubezpieczyciel oświadcza, iż jest mu znany, w momencie zawierania umowy ubezpieczenia, stan zabezpieczeń przeciwpożarowych, </w:t>
      </w:r>
      <w:proofErr w:type="spellStart"/>
      <w:r w:rsidRPr="00130B8C">
        <w:rPr>
          <w:rFonts w:asciiTheme="minorHAnsi" w:hAnsiTheme="minorHAnsi" w:cstheme="minorHAnsi"/>
          <w:bCs/>
          <w:iCs/>
          <w:szCs w:val="20"/>
          <w:lang w:eastAsia="pl-PL"/>
        </w:rPr>
        <w:t>przeciwkradzieżowych</w:t>
      </w:r>
      <w:proofErr w:type="spellEnd"/>
      <w:r w:rsidRPr="00130B8C">
        <w:rPr>
          <w:rFonts w:asciiTheme="minorHAnsi" w:hAnsiTheme="minorHAnsi" w:cstheme="minorHAnsi"/>
          <w:bCs/>
          <w:iCs/>
          <w:szCs w:val="20"/>
          <w:lang w:eastAsia="pl-PL"/>
        </w:rPr>
        <w:t xml:space="preserve"> i przeciwprzepięciowych ubezpieczanego majątk</w:t>
      </w:r>
      <w:r w:rsidR="00274AFF" w:rsidRPr="00130B8C">
        <w:rPr>
          <w:rFonts w:asciiTheme="minorHAnsi" w:hAnsiTheme="minorHAnsi" w:cstheme="minorHAnsi"/>
          <w:bCs/>
          <w:iCs/>
          <w:szCs w:val="20"/>
          <w:lang w:eastAsia="pl-PL"/>
        </w:rPr>
        <w:t>u, uznaje je za wystarczające i </w:t>
      </w:r>
      <w:r w:rsidRPr="00130B8C">
        <w:rPr>
          <w:rFonts w:asciiTheme="minorHAnsi" w:hAnsiTheme="minorHAnsi" w:cstheme="minorHAnsi"/>
          <w:bCs/>
          <w:iCs/>
          <w:szCs w:val="20"/>
          <w:lang w:eastAsia="pl-PL"/>
        </w:rPr>
        <w:t>nie będzie powoływał się na zapisy OWU dotyczące minimalnych wymogów dotyczących</w:t>
      </w:r>
      <w:r w:rsidR="00274AFF" w:rsidRPr="00130B8C">
        <w:rPr>
          <w:rFonts w:asciiTheme="minorHAnsi" w:hAnsiTheme="minorHAnsi" w:cstheme="minorHAnsi"/>
          <w:bCs/>
          <w:iCs/>
          <w:szCs w:val="20"/>
          <w:lang w:eastAsia="pl-PL"/>
        </w:rPr>
        <w:t xml:space="preserve"> zabezpieczeń, o ile stan ten w </w:t>
      </w:r>
      <w:r w:rsidRPr="00130B8C">
        <w:rPr>
          <w:rFonts w:asciiTheme="minorHAnsi" w:hAnsiTheme="minorHAnsi" w:cstheme="minorHAnsi"/>
          <w:bCs/>
          <w:iCs/>
          <w:szCs w:val="20"/>
          <w:lang w:eastAsia="pl-PL"/>
        </w:rPr>
        <w:t>momencie powstania szkody nie ulegnie pogorszeniu w stosunku do opisanego w materiałach przekazanych Ubezpieczycielo</w:t>
      </w:r>
      <w:r w:rsidR="00274AFF" w:rsidRPr="00130B8C">
        <w:rPr>
          <w:rFonts w:asciiTheme="minorHAnsi" w:hAnsiTheme="minorHAnsi" w:cstheme="minorHAnsi"/>
          <w:bCs/>
          <w:iCs/>
          <w:szCs w:val="20"/>
          <w:lang w:eastAsia="pl-PL"/>
        </w:rPr>
        <w:t>wi w dokumentacji przetargowej.</w:t>
      </w:r>
    </w:p>
    <w:p w:rsidR="00F4266E" w:rsidRPr="00130B8C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Cs/>
          <w:iCs/>
          <w:szCs w:val="20"/>
          <w:lang w:eastAsia="pl-PL"/>
        </w:rPr>
      </w:pPr>
      <w:r w:rsidRPr="00130B8C">
        <w:rPr>
          <w:rFonts w:asciiTheme="minorHAnsi" w:hAnsiTheme="minorHAnsi" w:cstheme="minorHAnsi"/>
          <w:bCs/>
          <w:iCs/>
          <w:szCs w:val="20"/>
          <w:lang w:eastAsia="pl-PL"/>
        </w:rPr>
        <w:t>Brokerem</w:t>
      </w:r>
      <w:r w:rsidRPr="00130B8C">
        <w:rPr>
          <w:rFonts w:asciiTheme="minorHAnsi" w:hAnsiTheme="minorHAnsi" w:cstheme="minorHAnsi"/>
          <w:szCs w:val="20"/>
        </w:rPr>
        <w:t xml:space="preserve"> odpowiedzia</w:t>
      </w:r>
      <w:r w:rsidR="00F0058C" w:rsidRPr="00130B8C">
        <w:rPr>
          <w:rFonts w:asciiTheme="minorHAnsi" w:hAnsiTheme="minorHAnsi" w:cstheme="minorHAnsi"/>
          <w:szCs w:val="20"/>
        </w:rPr>
        <w:t>lnym za obsługę umowy jest</w:t>
      </w:r>
      <w:r w:rsidR="00F4266E" w:rsidRPr="00130B8C">
        <w:rPr>
          <w:rFonts w:asciiTheme="minorHAnsi" w:hAnsiTheme="minorHAnsi" w:cstheme="minorHAnsi"/>
          <w:szCs w:val="20"/>
        </w:rPr>
        <w:t>:</w:t>
      </w:r>
    </w:p>
    <w:p w:rsidR="000C3DD1" w:rsidRPr="00130B8C" w:rsidRDefault="008A7412" w:rsidP="00E27F95">
      <w:pPr>
        <w:pStyle w:val="Tekstpodstawowywcity"/>
        <w:suppressAutoHyphens/>
        <w:ind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MERYDIAN Brokerski Dom Ubezpieczeniowy S.A. z siedzibą </w:t>
      </w:r>
      <w:r w:rsidR="00274AFF" w:rsidRPr="00130B8C">
        <w:rPr>
          <w:rFonts w:asciiTheme="minorHAnsi" w:hAnsiTheme="minorHAnsi" w:cstheme="minorHAnsi"/>
          <w:szCs w:val="20"/>
        </w:rPr>
        <w:t>w Łodzi, przy ul. Piotrkowskiej</w:t>
      </w:r>
      <w:r w:rsidRPr="00130B8C">
        <w:rPr>
          <w:rFonts w:asciiTheme="minorHAnsi" w:hAnsiTheme="minorHAnsi" w:cstheme="minorHAnsi"/>
          <w:szCs w:val="20"/>
        </w:rPr>
        <w:t xml:space="preserve"> 233, 90-456 Łódź, legitymujący się Zezwoleniem Państwowego Urzędu Na</w:t>
      </w:r>
      <w:r w:rsidR="00274AFF" w:rsidRPr="00130B8C">
        <w:rPr>
          <w:rFonts w:asciiTheme="minorHAnsi" w:hAnsiTheme="minorHAnsi" w:cstheme="minorHAnsi"/>
          <w:szCs w:val="20"/>
        </w:rPr>
        <w:t xml:space="preserve">dzoru Ubezpieczeń </w:t>
      </w:r>
      <w:r w:rsidR="000C3DD1" w:rsidRPr="00130B8C">
        <w:rPr>
          <w:rFonts w:asciiTheme="minorHAnsi" w:hAnsiTheme="minorHAnsi" w:cstheme="minorHAnsi"/>
          <w:szCs w:val="20"/>
        </w:rPr>
        <w:t>nr 490/98</w:t>
      </w:r>
    </w:p>
    <w:p w:rsidR="008A7412" w:rsidRPr="00130B8C" w:rsidRDefault="008A7412" w:rsidP="00E27F95">
      <w:pPr>
        <w:pStyle w:val="Tekstpodstawowywcity"/>
        <w:ind w:left="0" w:firstLine="0"/>
        <w:jc w:val="center"/>
        <w:rPr>
          <w:rFonts w:asciiTheme="minorHAnsi" w:hAnsiTheme="minorHAnsi" w:cstheme="minorHAnsi"/>
          <w:b/>
          <w:szCs w:val="20"/>
        </w:rPr>
      </w:pPr>
    </w:p>
    <w:p w:rsidR="008A7412" w:rsidRPr="00130B8C" w:rsidRDefault="008A7412" w:rsidP="00E27F95">
      <w:pPr>
        <w:pStyle w:val="Tekstpodstawowywcity"/>
        <w:keepNext/>
        <w:ind w:left="0"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Okres obowiązywania Umowy</w:t>
      </w:r>
    </w:p>
    <w:p w:rsidR="008A7412" w:rsidRPr="00130B8C" w:rsidRDefault="008A7412" w:rsidP="00E27F95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  <w:lang w:val="pl-PL"/>
        </w:rPr>
        <w:t>§ 2</w:t>
      </w:r>
    </w:p>
    <w:p w:rsidR="008A7412" w:rsidRPr="00130B8C" w:rsidRDefault="008A7412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Ubezpieczyciel zobowiązuje się świadczyć na rzecz Ubezpieczającego usługi ubezpieczenia, okr</w:t>
      </w:r>
      <w:r w:rsidR="00274AFF" w:rsidRPr="00130B8C">
        <w:rPr>
          <w:rFonts w:asciiTheme="minorHAnsi" w:hAnsiTheme="minorHAnsi" w:cstheme="minorHAnsi"/>
          <w:szCs w:val="20"/>
        </w:rPr>
        <w:t xml:space="preserve">eślone w § 1 niniejszej Umowy, </w:t>
      </w:r>
      <w:r w:rsidRPr="00130B8C">
        <w:rPr>
          <w:rFonts w:asciiTheme="minorHAnsi" w:hAnsiTheme="minorHAnsi" w:cstheme="minorHAnsi"/>
          <w:szCs w:val="20"/>
        </w:rPr>
        <w:t xml:space="preserve">w okresie </w:t>
      </w:r>
      <w:r w:rsidR="003D0F73" w:rsidRPr="00130B8C">
        <w:rPr>
          <w:rFonts w:asciiTheme="minorHAnsi" w:hAnsiTheme="minorHAnsi" w:cstheme="minorHAnsi"/>
          <w:szCs w:val="20"/>
        </w:rPr>
        <w:t xml:space="preserve"> -  </w:t>
      </w:r>
      <w:r w:rsidR="009340B5" w:rsidRPr="00130B8C">
        <w:rPr>
          <w:rFonts w:asciiTheme="minorHAnsi" w:hAnsiTheme="minorHAnsi" w:cstheme="minorHAnsi"/>
          <w:szCs w:val="20"/>
        </w:rPr>
        <w:t>36</w:t>
      </w:r>
      <w:r w:rsidR="003D0F73" w:rsidRPr="00130B8C">
        <w:rPr>
          <w:rFonts w:asciiTheme="minorHAnsi" w:hAnsiTheme="minorHAnsi" w:cstheme="minorHAnsi"/>
          <w:szCs w:val="20"/>
        </w:rPr>
        <w:t xml:space="preserve"> miesięcy</w:t>
      </w:r>
      <w:r w:rsidR="00522189" w:rsidRPr="00130B8C">
        <w:rPr>
          <w:rFonts w:asciiTheme="minorHAnsi" w:hAnsiTheme="minorHAnsi" w:cstheme="minorHAnsi"/>
          <w:szCs w:val="20"/>
        </w:rPr>
        <w:t xml:space="preserve"> tj. od </w:t>
      </w:r>
      <w:r w:rsidR="003D0F73" w:rsidRPr="00130B8C">
        <w:rPr>
          <w:rFonts w:asciiTheme="minorHAnsi" w:hAnsiTheme="minorHAnsi" w:cstheme="minorHAnsi"/>
          <w:b/>
          <w:szCs w:val="20"/>
        </w:rPr>
        <w:t>0</w:t>
      </w:r>
      <w:r w:rsidR="00B7078C" w:rsidRPr="00130B8C">
        <w:rPr>
          <w:rFonts w:asciiTheme="minorHAnsi" w:hAnsiTheme="minorHAnsi" w:cstheme="minorHAnsi"/>
          <w:b/>
          <w:szCs w:val="20"/>
        </w:rPr>
        <w:t>3</w:t>
      </w:r>
      <w:r w:rsidR="00FE656F" w:rsidRPr="00130B8C">
        <w:rPr>
          <w:rFonts w:asciiTheme="minorHAnsi" w:hAnsiTheme="minorHAnsi" w:cstheme="minorHAnsi"/>
          <w:b/>
          <w:szCs w:val="20"/>
        </w:rPr>
        <w:t>.</w:t>
      </w:r>
      <w:r w:rsidR="00B7078C" w:rsidRPr="00130B8C">
        <w:rPr>
          <w:rFonts w:asciiTheme="minorHAnsi" w:hAnsiTheme="minorHAnsi" w:cstheme="minorHAnsi"/>
          <w:b/>
          <w:szCs w:val="20"/>
        </w:rPr>
        <w:t>12</w:t>
      </w:r>
      <w:r w:rsidR="00522189" w:rsidRPr="00130B8C">
        <w:rPr>
          <w:rFonts w:asciiTheme="minorHAnsi" w:hAnsiTheme="minorHAnsi" w:cstheme="minorHAnsi"/>
          <w:b/>
          <w:szCs w:val="20"/>
        </w:rPr>
        <w:t>.201</w:t>
      </w:r>
      <w:r w:rsidR="009340B5" w:rsidRPr="00130B8C">
        <w:rPr>
          <w:rFonts w:asciiTheme="minorHAnsi" w:hAnsiTheme="minorHAnsi" w:cstheme="minorHAnsi"/>
          <w:b/>
          <w:szCs w:val="20"/>
        </w:rPr>
        <w:t>9</w:t>
      </w:r>
      <w:r w:rsidR="00522189" w:rsidRPr="00130B8C">
        <w:rPr>
          <w:rFonts w:asciiTheme="minorHAnsi" w:hAnsiTheme="minorHAnsi" w:cstheme="minorHAnsi"/>
          <w:szCs w:val="20"/>
        </w:rPr>
        <w:t xml:space="preserve"> </w:t>
      </w:r>
      <w:r w:rsidR="00FE656F" w:rsidRPr="00130B8C">
        <w:rPr>
          <w:rFonts w:asciiTheme="minorHAnsi" w:hAnsiTheme="minorHAnsi" w:cstheme="minorHAnsi"/>
          <w:b/>
          <w:szCs w:val="20"/>
        </w:rPr>
        <w:t>r.</w:t>
      </w:r>
      <w:r w:rsidR="00FE656F" w:rsidRPr="00130B8C">
        <w:rPr>
          <w:rFonts w:asciiTheme="minorHAnsi" w:hAnsiTheme="minorHAnsi" w:cstheme="minorHAnsi"/>
          <w:szCs w:val="20"/>
        </w:rPr>
        <w:t xml:space="preserve"> </w:t>
      </w:r>
      <w:r w:rsidR="00E01BBF" w:rsidRPr="00130B8C">
        <w:rPr>
          <w:rFonts w:asciiTheme="minorHAnsi" w:hAnsiTheme="minorHAnsi" w:cstheme="minorHAnsi"/>
          <w:szCs w:val="20"/>
        </w:rPr>
        <w:t>do</w:t>
      </w:r>
      <w:r w:rsidR="00FE656F" w:rsidRPr="00130B8C">
        <w:rPr>
          <w:rFonts w:asciiTheme="minorHAnsi" w:hAnsiTheme="minorHAnsi" w:cstheme="minorHAnsi"/>
          <w:b/>
          <w:szCs w:val="20"/>
        </w:rPr>
        <w:t xml:space="preserve"> </w:t>
      </w:r>
      <w:r w:rsidR="00B7078C" w:rsidRPr="00130B8C">
        <w:rPr>
          <w:rFonts w:asciiTheme="minorHAnsi" w:hAnsiTheme="minorHAnsi" w:cstheme="minorHAnsi"/>
          <w:b/>
          <w:szCs w:val="20"/>
        </w:rPr>
        <w:t>02</w:t>
      </w:r>
      <w:r w:rsidR="00FE656F" w:rsidRPr="00130B8C">
        <w:rPr>
          <w:rFonts w:asciiTheme="minorHAnsi" w:hAnsiTheme="minorHAnsi" w:cstheme="minorHAnsi"/>
          <w:b/>
          <w:szCs w:val="20"/>
        </w:rPr>
        <w:t>.</w:t>
      </w:r>
      <w:r w:rsidR="00B7078C" w:rsidRPr="00130B8C">
        <w:rPr>
          <w:rFonts w:asciiTheme="minorHAnsi" w:hAnsiTheme="minorHAnsi" w:cstheme="minorHAnsi"/>
          <w:b/>
          <w:szCs w:val="20"/>
        </w:rPr>
        <w:t>12</w:t>
      </w:r>
      <w:r w:rsidR="003D0F73" w:rsidRPr="00130B8C">
        <w:rPr>
          <w:rFonts w:asciiTheme="minorHAnsi" w:hAnsiTheme="minorHAnsi" w:cstheme="minorHAnsi"/>
          <w:b/>
          <w:szCs w:val="20"/>
        </w:rPr>
        <w:t>.20</w:t>
      </w:r>
      <w:r w:rsidR="009340B5" w:rsidRPr="00130B8C">
        <w:rPr>
          <w:rFonts w:asciiTheme="minorHAnsi" w:hAnsiTheme="minorHAnsi" w:cstheme="minorHAnsi"/>
          <w:b/>
          <w:szCs w:val="20"/>
        </w:rPr>
        <w:t>22</w:t>
      </w:r>
      <w:r w:rsidR="00564965" w:rsidRPr="00130B8C">
        <w:rPr>
          <w:rFonts w:asciiTheme="minorHAnsi" w:hAnsiTheme="minorHAnsi" w:cstheme="minorHAnsi"/>
          <w:b/>
          <w:szCs w:val="20"/>
        </w:rPr>
        <w:t xml:space="preserve"> </w:t>
      </w:r>
      <w:r w:rsidR="00522189" w:rsidRPr="00130B8C">
        <w:rPr>
          <w:rFonts w:asciiTheme="minorHAnsi" w:hAnsiTheme="minorHAnsi" w:cstheme="minorHAnsi"/>
          <w:b/>
          <w:szCs w:val="20"/>
        </w:rPr>
        <w:t>r.</w:t>
      </w:r>
    </w:p>
    <w:p w:rsidR="00317D13" w:rsidRPr="00130B8C" w:rsidRDefault="00317D13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Przez pojęcie „termin realizacji zamówienia” rozumie się przedział czasowy, w którym przypada początek okresu ubezpieczenia.</w:t>
      </w:r>
    </w:p>
    <w:p w:rsidR="006701DE" w:rsidRPr="00130B8C" w:rsidRDefault="008A7412" w:rsidP="006701DE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Termin realizacji zobowiązań Ubezpieczyciela wobec Ubezpieczon</w:t>
      </w:r>
      <w:r w:rsidR="008F3B35" w:rsidRPr="00130B8C">
        <w:rPr>
          <w:rFonts w:asciiTheme="minorHAnsi" w:hAnsiTheme="minorHAnsi" w:cstheme="minorHAnsi"/>
          <w:szCs w:val="20"/>
        </w:rPr>
        <w:t>ego</w:t>
      </w:r>
      <w:r w:rsidRPr="00130B8C">
        <w:rPr>
          <w:rFonts w:asciiTheme="minorHAnsi" w:hAnsiTheme="minorHAnsi" w:cstheme="minorHAnsi"/>
          <w:szCs w:val="20"/>
        </w:rPr>
        <w:t xml:space="preserve"> może wykraczać poza termin realizacji Umowy, zgodnie z obowiązującymi przepisami prawa.</w:t>
      </w:r>
    </w:p>
    <w:p w:rsidR="00B7078C" w:rsidRPr="00130B8C" w:rsidRDefault="00B7078C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ED661F" w:rsidRPr="00130B8C" w:rsidRDefault="00ED661F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</w:p>
    <w:p w:rsidR="008A7412" w:rsidRPr="00130B8C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Wysokość i terminy płatności składek ubezpieczenia</w:t>
      </w:r>
    </w:p>
    <w:p w:rsidR="008A7412" w:rsidRPr="00130B8C" w:rsidRDefault="008A7412" w:rsidP="00E27F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  <w:lang w:val="pl-PL"/>
        </w:rPr>
        <w:t>§ 3</w:t>
      </w:r>
    </w:p>
    <w:p w:rsidR="008A7412" w:rsidRPr="00130B8C" w:rsidRDefault="008A7412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Sum</w:t>
      </w:r>
      <w:r w:rsidR="00274AFF" w:rsidRPr="00130B8C">
        <w:rPr>
          <w:rFonts w:asciiTheme="minorHAnsi" w:hAnsiTheme="minorHAnsi" w:cstheme="minorHAnsi"/>
          <w:szCs w:val="20"/>
        </w:rPr>
        <w:t xml:space="preserve">a składek ubezpieczeniowych za </w:t>
      </w:r>
      <w:r w:rsidRPr="00130B8C">
        <w:rPr>
          <w:rFonts w:asciiTheme="minorHAnsi" w:hAnsiTheme="minorHAnsi" w:cstheme="minorHAnsi"/>
          <w:szCs w:val="20"/>
        </w:rPr>
        <w:t>cały okres obowiązywania umowy, zgodnie z Ofertą Wykonawcy z dnia …</w:t>
      </w:r>
      <w:r w:rsidR="00734826" w:rsidRPr="00130B8C">
        <w:rPr>
          <w:rFonts w:asciiTheme="minorHAnsi" w:hAnsiTheme="minorHAnsi" w:cstheme="minorHAnsi"/>
          <w:szCs w:val="20"/>
        </w:rPr>
        <w:t>…</w:t>
      </w:r>
      <w:r w:rsidRPr="00130B8C">
        <w:rPr>
          <w:rFonts w:asciiTheme="minorHAnsi" w:hAnsiTheme="minorHAnsi" w:cstheme="minorHAnsi"/>
          <w:szCs w:val="20"/>
        </w:rPr>
        <w:t>. wynosi brutto .................................... zł, w tym VAT – zwolniony.</w:t>
      </w:r>
    </w:p>
    <w:p w:rsidR="00B7078C" w:rsidRPr="00130B8C" w:rsidRDefault="008A7412" w:rsidP="00751C2E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Łączna składka ubezpieczenia za cały okres trwania umowy płatna będzie przelewem</w:t>
      </w:r>
      <w:r w:rsidR="00B7078C" w:rsidRPr="00130B8C">
        <w:rPr>
          <w:rFonts w:asciiTheme="minorHAnsi" w:hAnsiTheme="minorHAnsi" w:cstheme="minorHAnsi"/>
          <w:szCs w:val="20"/>
        </w:rPr>
        <w:t>, jednorazowo</w:t>
      </w:r>
      <w:r w:rsidR="00C16EA3" w:rsidRPr="00130B8C">
        <w:rPr>
          <w:rFonts w:asciiTheme="minorHAnsi" w:hAnsiTheme="minorHAnsi" w:cstheme="minorHAnsi"/>
          <w:szCs w:val="20"/>
        </w:rPr>
        <w:t xml:space="preserve"> </w:t>
      </w:r>
      <w:r w:rsidR="00032684" w:rsidRPr="00130B8C">
        <w:rPr>
          <w:rFonts w:asciiTheme="minorHAnsi" w:hAnsiTheme="minorHAnsi" w:cstheme="minorHAnsi"/>
          <w:szCs w:val="20"/>
        </w:rPr>
        <w:t xml:space="preserve">w odniesieniu do rocznego okresu ubezpieczenia </w:t>
      </w:r>
      <w:r w:rsidR="00C16EA3" w:rsidRPr="00130B8C">
        <w:rPr>
          <w:rFonts w:asciiTheme="minorHAnsi" w:hAnsiTheme="minorHAnsi" w:cstheme="minorHAnsi"/>
          <w:szCs w:val="20"/>
        </w:rPr>
        <w:t>– płatnych</w:t>
      </w:r>
      <w:r w:rsidR="0040266C" w:rsidRPr="00130B8C">
        <w:rPr>
          <w:rFonts w:asciiTheme="minorHAnsi" w:hAnsiTheme="minorHAnsi" w:cstheme="minorHAnsi"/>
          <w:szCs w:val="20"/>
        </w:rPr>
        <w:t xml:space="preserve"> </w:t>
      </w:r>
      <w:r w:rsidR="00B7078C" w:rsidRPr="00130B8C">
        <w:rPr>
          <w:rFonts w:asciiTheme="minorHAnsi" w:hAnsiTheme="minorHAnsi" w:cstheme="minorHAnsi"/>
          <w:szCs w:val="20"/>
        </w:rPr>
        <w:t>zgodnie z harmonogramem:</w:t>
      </w:r>
    </w:p>
    <w:p w:rsidR="00901918" w:rsidRPr="00130B8C" w:rsidRDefault="00901918" w:rsidP="00901918">
      <w:pPr>
        <w:pStyle w:val="Tekstpodstawowywcity"/>
        <w:suppressAutoHyphens/>
        <w:ind w:firstLine="0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-</w:t>
      </w:r>
      <w:r w:rsidRPr="00130B8C">
        <w:rPr>
          <w:rFonts w:asciiTheme="minorHAnsi" w:hAnsiTheme="minorHAnsi" w:cstheme="minorHAnsi"/>
          <w:szCs w:val="20"/>
        </w:rPr>
        <w:tab/>
        <w:t>w pierwszym roku polisowym do 31 stycznia 2020r.</w:t>
      </w:r>
    </w:p>
    <w:p w:rsidR="00901918" w:rsidRPr="00130B8C" w:rsidRDefault="00901918" w:rsidP="00901918">
      <w:pPr>
        <w:pStyle w:val="Tekstpodstawowywcity"/>
        <w:suppressAutoHyphens/>
        <w:ind w:firstLine="0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-</w:t>
      </w:r>
      <w:r w:rsidRPr="00130B8C">
        <w:rPr>
          <w:rFonts w:asciiTheme="minorHAnsi" w:hAnsiTheme="minorHAnsi" w:cstheme="minorHAnsi"/>
          <w:szCs w:val="20"/>
        </w:rPr>
        <w:tab/>
        <w:t>w drugim roku polisowym do 31 stycznia 2021r.</w:t>
      </w:r>
    </w:p>
    <w:p w:rsidR="0040266C" w:rsidRPr="00130B8C" w:rsidRDefault="00901918" w:rsidP="00901918">
      <w:pPr>
        <w:pStyle w:val="Tekstpodstawowywcity"/>
        <w:suppressAutoHyphens/>
        <w:ind w:firstLine="0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-</w:t>
      </w:r>
      <w:r w:rsidRPr="00130B8C">
        <w:rPr>
          <w:rFonts w:asciiTheme="minorHAnsi" w:hAnsiTheme="minorHAnsi" w:cstheme="minorHAnsi"/>
          <w:szCs w:val="20"/>
        </w:rPr>
        <w:tab/>
        <w:t>w trzecim roku polisowym do 31 stycznia 2022r.</w:t>
      </w:r>
    </w:p>
    <w:p w:rsidR="00317D13" w:rsidRPr="00130B8C" w:rsidRDefault="00317D13" w:rsidP="0040266C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 na wskazany rachunek Ubezpieczyciela, pod warunkiem, że na rachunku Ubezpieczającego znajdowała się wystarczająca ilość środków płatniczych.</w:t>
      </w:r>
    </w:p>
    <w:p w:rsidR="00317D13" w:rsidRPr="00130B8C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Niezależnie od ustalonego w umowie ubezpieczenia terminu zapłaty składki, odpowiedzialność Ubezpieczyciela rozpoczyna się z chwilą określoną w umowie ubezpieczenia, jako początek okresu ubezpieczenia.</w:t>
      </w:r>
    </w:p>
    <w:p w:rsidR="00317D13" w:rsidRPr="00130B8C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W przypadku szkody, z chwilą uznania przez Ubezpieczyciela roszczenia z tytułu szkody – Ubezpieczający nie będzie zobowiązany do uiszczenia pozostałych do zapłaty rat składki w terminach innych, niż wynikające z zawartej umowy. Ubezpieczycielowi nie przysługuje prawo potrącenia wierzytelności o zapłatę rat z</w:t>
      </w:r>
      <w:r w:rsidR="00ED661F" w:rsidRPr="00130B8C">
        <w:rPr>
          <w:rFonts w:asciiTheme="minorHAnsi" w:hAnsiTheme="minorHAnsi" w:cstheme="minorHAnsi"/>
          <w:szCs w:val="20"/>
        </w:rPr>
        <w:t xml:space="preserve"> wierzytelności o odszkodowanie.</w:t>
      </w:r>
    </w:p>
    <w:p w:rsidR="00317D13" w:rsidRPr="00130B8C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Nieopłacenie przez Ubezpieczającego raty składki z polisy w terminie przewidzianym w umowie ubezpieczenia nie powoduje ustania odpowiedzialności Ubezpieczyciela. </w:t>
      </w:r>
    </w:p>
    <w:p w:rsidR="008A7412" w:rsidRPr="00130B8C" w:rsidRDefault="00317D13" w:rsidP="00A82FBC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Ubezpieczyciel zobowiązany jest do powiadomienia Ubezpieczającego na piśmie o braku zapłaty składki z wyznaczeniem terminu jej płatności.</w:t>
      </w:r>
    </w:p>
    <w:p w:rsidR="008A7412" w:rsidRPr="00130B8C" w:rsidRDefault="008A7412" w:rsidP="00E27F95">
      <w:pPr>
        <w:pStyle w:val="Tekstpodstawowywcity"/>
        <w:ind w:left="0" w:firstLine="0"/>
        <w:rPr>
          <w:rFonts w:asciiTheme="minorHAnsi" w:hAnsiTheme="minorHAnsi" w:cstheme="minorHAnsi"/>
          <w:b/>
          <w:szCs w:val="20"/>
        </w:rPr>
      </w:pPr>
    </w:p>
    <w:p w:rsidR="008A7412" w:rsidRPr="00130B8C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4</w:t>
      </w:r>
    </w:p>
    <w:p w:rsidR="008A7412" w:rsidRPr="00130B8C" w:rsidRDefault="008F3B35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i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Stawki/składki wynikające z </w:t>
      </w:r>
      <w:r w:rsidR="00317D13" w:rsidRPr="00130B8C">
        <w:rPr>
          <w:rFonts w:asciiTheme="minorHAnsi" w:hAnsiTheme="minorHAnsi" w:cstheme="minorHAnsi"/>
          <w:szCs w:val="20"/>
        </w:rPr>
        <w:t xml:space="preserve">przyjętej/ złożonej </w:t>
      </w:r>
      <w:r w:rsidRPr="00130B8C">
        <w:rPr>
          <w:rFonts w:asciiTheme="minorHAnsi" w:hAnsiTheme="minorHAnsi" w:cstheme="minorHAnsi"/>
          <w:szCs w:val="20"/>
        </w:rPr>
        <w:t>O</w:t>
      </w:r>
      <w:r w:rsidR="008A7412" w:rsidRPr="00130B8C">
        <w:rPr>
          <w:rFonts w:asciiTheme="minorHAnsi" w:hAnsiTheme="minorHAnsi" w:cstheme="minorHAnsi"/>
          <w:szCs w:val="20"/>
        </w:rPr>
        <w:t xml:space="preserve">ferty Wykonawcy obowiązywać będą przez cały okres </w:t>
      </w:r>
      <w:r w:rsidR="0057148C" w:rsidRPr="00130B8C">
        <w:rPr>
          <w:rFonts w:asciiTheme="minorHAnsi" w:hAnsiTheme="minorHAnsi" w:cstheme="minorHAnsi"/>
          <w:szCs w:val="20"/>
        </w:rPr>
        <w:t>obowiązywania</w:t>
      </w:r>
      <w:r w:rsidR="008A7412" w:rsidRPr="00130B8C">
        <w:rPr>
          <w:rFonts w:asciiTheme="minorHAnsi" w:hAnsiTheme="minorHAnsi" w:cstheme="minorHAnsi"/>
          <w:szCs w:val="20"/>
        </w:rPr>
        <w:t xml:space="preserve"> niniejszej Umowy.</w:t>
      </w:r>
    </w:p>
    <w:p w:rsidR="008A7412" w:rsidRPr="00130B8C" w:rsidRDefault="008A7412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i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Ostateczna składka może różnić się od składki zadeklarowanej w </w:t>
      </w:r>
      <w:r w:rsidR="008F3B35" w:rsidRPr="00130B8C">
        <w:rPr>
          <w:rFonts w:asciiTheme="minorHAnsi" w:hAnsiTheme="minorHAnsi" w:cstheme="minorHAnsi"/>
          <w:szCs w:val="20"/>
        </w:rPr>
        <w:t>O</w:t>
      </w:r>
      <w:r w:rsidRPr="00130B8C">
        <w:rPr>
          <w:rFonts w:asciiTheme="minorHAnsi" w:hAnsiTheme="minorHAnsi" w:cstheme="minorHAnsi"/>
          <w:szCs w:val="20"/>
        </w:rPr>
        <w:t xml:space="preserve">fercie Wykonawcy z uwagi na zwiększenie lub zmniejszenie majątku Ubezpieczającego zgodnie z zapisami klauzuli automatycznego ubezpieczenia </w:t>
      </w:r>
      <w:r w:rsidR="0057148C" w:rsidRPr="00130B8C">
        <w:rPr>
          <w:rFonts w:asciiTheme="minorHAnsi" w:hAnsiTheme="minorHAnsi" w:cstheme="minorHAnsi"/>
          <w:szCs w:val="20"/>
        </w:rPr>
        <w:t xml:space="preserve">pokrycia </w:t>
      </w:r>
      <w:r w:rsidR="00317D13" w:rsidRPr="00130B8C">
        <w:rPr>
          <w:rFonts w:asciiTheme="minorHAnsi" w:hAnsiTheme="minorHAnsi" w:cstheme="minorHAnsi"/>
          <w:szCs w:val="20"/>
        </w:rPr>
        <w:t xml:space="preserve">składników </w:t>
      </w:r>
      <w:r w:rsidR="0057148C" w:rsidRPr="00130B8C">
        <w:rPr>
          <w:rFonts w:asciiTheme="minorHAnsi" w:hAnsiTheme="minorHAnsi" w:cstheme="minorHAnsi"/>
          <w:szCs w:val="20"/>
        </w:rPr>
        <w:t xml:space="preserve"> mienia </w:t>
      </w:r>
      <w:r w:rsidR="002E1A89" w:rsidRPr="00130B8C">
        <w:rPr>
          <w:rFonts w:asciiTheme="minorHAnsi" w:hAnsiTheme="minorHAnsi" w:cstheme="minorHAnsi"/>
          <w:szCs w:val="20"/>
        </w:rPr>
        <w:t>/ sprzętu elektronicznego.</w:t>
      </w:r>
      <w:r w:rsidR="00317D13" w:rsidRPr="00130B8C">
        <w:rPr>
          <w:rFonts w:asciiTheme="minorHAnsi" w:hAnsiTheme="minorHAnsi" w:cstheme="minorHAnsi"/>
          <w:szCs w:val="20"/>
        </w:rPr>
        <w:t xml:space="preserve"> Ubezpieczający zastrzega sobie prawo do aktualizacji sum ubezpieczenia dla poszczególnych / kolejnych rocznych okresów ubezpieczenia.</w:t>
      </w:r>
    </w:p>
    <w:p w:rsidR="008A7412" w:rsidRPr="00130B8C" w:rsidRDefault="008A7412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i/>
          <w:szCs w:val="20"/>
        </w:rPr>
      </w:pPr>
      <w:r w:rsidRPr="00130B8C">
        <w:rPr>
          <w:rFonts w:asciiTheme="minorHAnsi" w:hAnsiTheme="minorHAnsi" w:cstheme="minorHAnsi"/>
          <w:szCs w:val="20"/>
        </w:rPr>
        <w:t>W przypadku doubezpieczenia, uzupełnienia lub podwyższenia sumy ubezpieczenia w okresie ubezpieczenia, zastosowanie mieć będą warunki</w:t>
      </w:r>
      <w:r w:rsidR="00BC2427" w:rsidRPr="00130B8C">
        <w:rPr>
          <w:rFonts w:asciiTheme="minorHAnsi" w:hAnsiTheme="minorHAnsi" w:cstheme="minorHAnsi"/>
          <w:szCs w:val="20"/>
        </w:rPr>
        <w:t xml:space="preserve"> umowy oraz stopy składek (stawek</w:t>
      </w:r>
      <w:r w:rsidRPr="00130B8C">
        <w:rPr>
          <w:rFonts w:asciiTheme="minorHAnsi" w:hAnsiTheme="minorHAnsi" w:cstheme="minorHAnsi"/>
          <w:szCs w:val="20"/>
        </w:rPr>
        <w:t>) nie mniej korzystne dla Ubezpieczającego/Ubezpieczonego niż obowiązujące w umowie ubezpieczenia – niniejsze postanowienie nie ma zastosowania do przypadków uregulowanych w art. 816 kodeksu cywilnego oraz odnowienia limitów na pierwsze ryzyko.</w:t>
      </w:r>
    </w:p>
    <w:p w:rsidR="008A7412" w:rsidRPr="00130B8C" w:rsidRDefault="008A7412" w:rsidP="00E27F95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</w:p>
    <w:p w:rsidR="008A7412" w:rsidRPr="00130B8C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5</w:t>
      </w:r>
    </w:p>
    <w:p w:rsidR="008A7412" w:rsidRPr="00130B8C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W przypadku zmniejszenia (w okresie ubezpieczenia) limitu sumy ubezpieczenia wynikającego z jej redukcji o wypłacone odszkodowanie, na wniosek Ubezpieczającego (za zgodą Ubezpieczyciela) oraz za dodatkową składką Ubezpieczyciel przywróci pierwot</w:t>
      </w:r>
      <w:r w:rsidR="000914DA" w:rsidRPr="00130B8C">
        <w:rPr>
          <w:rFonts w:asciiTheme="minorHAnsi" w:hAnsiTheme="minorHAnsi" w:cstheme="minorHAnsi"/>
          <w:szCs w:val="20"/>
        </w:rPr>
        <w:t>ną wysokość sumy ubezpieczenia.</w:t>
      </w:r>
    </w:p>
    <w:p w:rsidR="008A7412" w:rsidRPr="00130B8C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Wszelkie płatności powstałe na tle niniejszej umowy ubezpieczenia (w tym wynikające ze zwrotu składek oraz innych rozliczeń) dokonywane będą proporcjonalnie do ilości dni udzielonej ochrony ubezpieczeniowej, o ile nie zostaną rozliczone na mocy klauzuli automatycznego ubezpieczenia.</w:t>
      </w:r>
    </w:p>
    <w:p w:rsidR="008A7412" w:rsidRPr="00130B8C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Ochrona ubezpieczeniowa mienia, która została udzielona w ramach klauzuli automatycznego ubezpieczenia zostanie rozliczona na koniec okresu ubezpieczenia zgodnie z treścią i na zasadach przyjętej do zakresu klauzuli automatycznego ubezpieczenia </w:t>
      </w:r>
      <w:r w:rsidR="00BC2427" w:rsidRPr="00130B8C">
        <w:rPr>
          <w:rFonts w:asciiTheme="minorHAnsi" w:hAnsiTheme="minorHAnsi" w:cstheme="minorHAnsi"/>
          <w:szCs w:val="20"/>
        </w:rPr>
        <w:t>składników mienia</w:t>
      </w:r>
      <w:r w:rsidR="002B3C15" w:rsidRPr="00130B8C">
        <w:rPr>
          <w:rFonts w:asciiTheme="minorHAnsi" w:hAnsiTheme="minorHAnsi" w:cstheme="minorHAnsi"/>
          <w:szCs w:val="20"/>
        </w:rPr>
        <w:t>.</w:t>
      </w:r>
    </w:p>
    <w:p w:rsidR="008A7412" w:rsidRPr="00130B8C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szCs w:val="20"/>
        </w:rPr>
      </w:pPr>
    </w:p>
    <w:p w:rsidR="00317D13" w:rsidRPr="00130B8C" w:rsidRDefault="00317D13" w:rsidP="00A82FBC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6.</w:t>
      </w:r>
    </w:p>
    <w:p w:rsidR="00317D13" w:rsidRPr="00130B8C" w:rsidRDefault="00317D13" w:rsidP="00317D13">
      <w:pPr>
        <w:pStyle w:val="Tekstpodstawowywcity"/>
        <w:tabs>
          <w:tab w:val="left" w:pos="426"/>
        </w:tabs>
        <w:suppressAutoHyphens/>
        <w:ind w:firstLine="0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W przypadku przejęcia dotychczasowej działalności Ubezpieczonego </w:t>
      </w:r>
      <w:r w:rsidR="00B24033" w:rsidRPr="00130B8C">
        <w:rPr>
          <w:rFonts w:asciiTheme="minorHAnsi" w:hAnsiTheme="minorHAnsi" w:cstheme="minorHAnsi"/>
          <w:szCs w:val="20"/>
        </w:rPr>
        <w:t xml:space="preserve">w całości lub w części, </w:t>
      </w:r>
      <w:r w:rsidRPr="00130B8C">
        <w:rPr>
          <w:rFonts w:asciiTheme="minorHAnsi" w:hAnsiTheme="minorHAnsi" w:cstheme="minorHAnsi"/>
          <w:szCs w:val="20"/>
        </w:rPr>
        <w:t xml:space="preserve">przez inny podmiot (w tym spółkę prawa handlowego) </w:t>
      </w:r>
      <w:r w:rsidR="00B65FD9" w:rsidRPr="00130B8C">
        <w:rPr>
          <w:rFonts w:asciiTheme="minorHAnsi" w:hAnsiTheme="minorHAnsi" w:cstheme="minorHAnsi"/>
          <w:szCs w:val="20"/>
        </w:rPr>
        <w:t>U</w:t>
      </w:r>
      <w:r w:rsidRPr="00130B8C">
        <w:rPr>
          <w:rFonts w:asciiTheme="minorHAnsi" w:hAnsiTheme="minorHAnsi" w:cstheme="minorHAnsi"/>
          <w:szCs w:val="20"/>
        </w:rPr>
        <w:t>bezpieczyciel wyraża zgodę na przeniesienie praw z umowy na nowego właściciela lub nowo powstały podmiot w przypadku przejęcia działalności, wykupienia Ubezpieczonego przez inny podmiot lub połączenia z innym podmiotem. Wola kontynuacji umowy ubezpieczenia przez nowego właściciela lub nowo powstały podmiot musi zostać potwierdzona pisemnie w ciągu 30 dni. W przypadku braku pisemnego potwierdzenia woli kontynuacji ubezpieczenia uważa się, że umowa wygasła z dniem dokonania zmian własnościowych. Ubezpieczyciel dokona zwrotu składki za niewykorzystany okres ubezpieczenia proporcjonalnie do ilości dni udzielonej ochrony.</w:t>
      </w:r>
    </w:p>
    <w:p w:rsidR="00317D13" w:rsidRPr="00130B8C" w:rsidRDefault="00317D13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</w:p>
    <w:p w:rsidR="0042320A" w:rsidRPr="00130B8C" w:rsidRDefault="0042320A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8A7412" w:rsidRPr="00130B8C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lastRenderedPageBreak/>
        <w:t>Polisy</w:t>
      </w:r>
    </w:p>
    <w:p w:rsidR="008A7412" w:rsidRPr="00130B8C" w:rsidRDefault="00317D13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7</w:t>
      </w:r>
    </w:p>
    <w:p w:rsidR="008A7412" w:rsidRPr="00130B8C" w:rsidRDefault="008A7412" w:rsidP="00D3694B">
      <w:pPr>
        <w:pStyle w:val="Tekstpodstawowywcity"/>
        <w:numPr>
          <w:ilvl w:val="0"/>
          <w:numId w:val="3"/>
        </w:numPr>
        <w:tabs>
          <w:tab w:val="clear" w:pos="0"/>
          <w:tab w:val="left" w:pos="360"/>
          <w:tab w:val="left" w:pos="426"/>
        </w:tabs>
        <w:suppressAutoHyphens/>
        <w:ind w:left="426" w:hanging="426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Dokumentem świadczenia usługi opisanej w § 1 będą polisy ubezpieczeniowe.</w:t>
      </w:r>
    </w:p>
    <w:p w:rsidR="00FC0D57" w:rsidRPr="00130B8C" w:rsidRDefault="008A7412" w:rsidP="00D3694B">
      <w:pPr>
        <w:pStyle w:val="Tekstpodstawowywcity"/>
        <w:numPr>
          <w:ilvl w:val="0"/>
          <w:numId w:val="3"/>
        </w:numPr>
        <w:tabs>
          <w:tab w:val="clear" w:pos="0"/>
          <w:tab w:val="left" w:pos="36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Polisy będą wystawione na następując</w:t>
      </w:r>
      <w:r w:rsidR="00317D13" w:rsidRPr="00130B8C">
        <w:rPr>
          <w:rFonts w:asciiTheme="minorHAnsi" w:hAnsiTheme="minorHAnsi" w:cstheme="minorHAnsi"/>
          <w:szCs w:val="20"/>
        </w:rPr>
        <w:t>y</w:t>
      </w:r>
      <w:r w:rsidRPr="00130B8C">
        <w:rPr>
          <w:rFonts w:asciiTheme="minorHAnsi" w:hAnsiTheme="minorHAnsi" w:cstheme="minorHAnsi"/>
          <w:szCs w:val="20"/>
        </w:rPr>
        <w:t xml:space="preserve"> okres ubezpieczenia: </w:t>
      </w:r>
    </w:p>
    <w:p w:rsidR="00495183" w:rsidRPr="00130B8C" w:rsidRDefault="000700F5" w:rsidP="000700F5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0</w:t>
      </w:r>
      <w:r w:rsidR="0042320A" w:rsidRPr="00130B8C">
        <w:rPr>
          <w:rFonts w:asciiTheme="minorHAnsi" w:hAnsiTheme="minorHAnsi" w:cstheme="minorHAnsi"/>
          <w:szCs w:val="20"/>
        </w:rPr>
        <w:t>3</w:t>
      </w:r>
      <w:r w:rsidR="002B3C15" w:rsidRPr="00130B8C">
        <w:rPr>
          <w:rFonts w:asciiTheme="minorHAnsi" w:hAnsiTheme="minorHAnsi" w:cstheme="minorHAnsi"/>
          <w:szCs w:val="20"/>
        </w:rPr>
        <w:t>.</w:t>
      </w:r>
      <w:r w:rsidR="0042320A" w:rsidRPr="00130B8C">
        <w:rPr>
          <w:rFonts w:asciiTheme="minorHAnsi" w:hAnsiTheme="minorHAnsi" w:cstheme="minorHAnsi"/>
          <w:szCs w:val="20"/>
        </w:rPr>
        <w:t>12</w:t>
      </w:r>
      <w:r w:rsidRPr="00130B8C">
        <w:rPr>
          <w:rFonts w:asciiTheme="minorHAnsi" w:hAnsiTheme="minorHAnsi" w:cstheme="minorHAnsi"/>
          <w:szCs w:val="20"/>
        </w:rPr>
        <w:t>.201</w:t>
      </w:r>
      <w:r w:rsidR="000D67AD" w:rsidRPr="00130B8C">
        <w:rPr>
          <w:rFonts w:asciiTheme="minorHAnsi" w:hAnsiTheme="minorHAnsi" w:cstheme="minorHAnsi"/>
          <w:szCs w:val="20"/>
        </w:rPr>
        <w:t>9</w:t>
      </w:r>
      <w:r w:rsidRPr="00130B8C">
        <w:rPr>
          <w:rFonts w:asciiTheme="minorHAnsi" w:hAnsiTheme="minorHAnsi" w:cstheme="minorHAnsi"/>
          <w:szCs w:val="20"/>
        </w:rPr>
        <w:t xml:space="preserve"> r. – </w:t>
      </w:r>
      <w:r w:rsidR="0042320A" w:rsidRPr="00130B8C">
        <w:rPr>
          <w:rFonts w:asciiTheme="minorHAnsi" w:hAnsiTheme="minorHAnsi" w:cstheme="minorHAnsi"/>
          <w:szCs w:val="20"/>
        </w:rPr>
        <w:t>02</w:t>
      </w:r>
      <w:r w:rsidRPr="00130B8C">
        <w:rPr>
          <w:rFonts w:asciiTheme="minorHAnsi" w:hAnsiTheme="minorHAnsi" w:cstheme="minorHAnsi"/>
          <w:szCs w:val="20"/>
        </w:rPr>
        <w:t>.</w:t>
      </w:r>
      <w:r w:rsidR="0042320A" w:rsidRPr="00130B8C">
        <w:rPr>
          <w:rFonts w:asciiTheme="minorHAnsi" w:hAnsiTheme="minorHAnsi" w:cstheme="minorHAnsi"/>
          <w:szCs w:val="20"/>
        </w:rPr>
        <w:t>12</w:t>
      </w:r>
      <w:r w:rsidR="00495183" w:rsidRPr="00130B8C">
        <w:rPr>
          <w:rFonts w:asciiTheme="minorHAnsi" w:hAnsiTheme="minorHAnsi" w:cstheme="minorHAnsi"/>
          <w:szCs w:val="20"/>
        </w:rPr>
        <w:t>.20</w:t>
      </w:r>
      <w:r w:rsidR="000D67AD" w:rsidRPr="00130B8C">
        <w:rPr>
          <w:rFonts w:asciiTheme="minorHAnsi" w:hAnsiTheme="minorHAnsi" w:cstheme="minorHAnsi"/>
          <w:szCs w:val="20"/>
        </w:rPr>
        <w:t>20</w:t>
      </w:r>
      <w:r w:rsidR="00495183" w:rsidRPr="00130B8C">
        <w:rPr>
          <w:rFonts w:asciiTheme="minorHAnsi" w:hAnsiTheme="minorHAnsi" w:cstheme="minorHAnsi"/>
          <w:szCs w:val="20"/>
        </w:rPr>
        <w:t xml:space="preserve"> r.</w:t>
      </w:r>
    </w:p>
    <w:p w:rsidR="000D67AD" w:rsidRPr="00130B8C" w:rsidRDefault="000D67AD" w:rsidP="000D67AD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0</w:t>
      </w:r>
      <w:r w:rsidR="0042320A" w:rsidRPr="00130B8C">
        <w:rPr>
          <w:rFonts w:asciiTheme="minorHAnsi" w:hAnsiTheme="minorHAnsi" w:cstheme="minorHAnsi"/>
          <w:szCs w:val="20"/>
        </w:rPr>
        <w:t>3</w:t>
      </w:r>
      <w:r w:rsidRPr="00130B8C">
        <w:rPr>
          <w:rFonts w:asciiTheme="minorHAnsi" w:hAnsiTheme="minorHAnsi" w:cstheme="minorHAnsi"/>
          <w:szCs w:val="20"/>
        </w:rPr>
        <w:t>.</w:t>
      </w:r>
      <w:r w:rsidR="0042320A" w:rsidRPr="00130B8C">
        <w:rPr>
          <w:rFonts w:asciiTheme="minorHAnsi" w:hAnsiTheme="minorHAnsi" w:cstheme="minorHAnsi"/>
          <w:szCs w:val="20"/>
        </w:rPr>
        <w:t>12</w:t>
      </w:r>
      <w:r w:rsidRPr="00130B8C">
        <w:rPr>
          <w:rFonts w:asciiTheme="minorHAnsi" w:hAnsiTheme="minorHAnsi" w:cstheme="minorHAnsi"/>
          <w:szCs w:val="20"/>
        </w:rPr>
        <w:t xml:space="preserve">.2020 r. – </w:t>
      </w:r>
      <w:r w:rsidR="0042320A" w:rsidRPr="00130B8C">
        <w:rPr>
          <w:rFonts w:asciiTheme="minorHAnsi" w:hAnsiTheme="minorHAnsi" w:cstheme="minorHAnsi"/>
          <w:szCs w:val="20"/>
        </w:rPr>
        <w:t>02</w:t>
      </w:r>
      <w:r w:rsidRPr="00130B8C">
        <w:rPr>
          <w:rFonts w:asciiTheme="minorHAnsi" w:hAnsiTheme="minorHAnsi" w:cstheme="minorHAnsi"/>
          <w:szCs w:val="20"/>
        </w:rPr>
        <w:t>.</w:t>
      </w:r>
      <w:r w:rsidR="0042320A" w:rsidRPr="00130B8C">
        <w:rPr>
          <w:rFonts w:asciiTheme="minorHAnsi" w:hAnsiTheme="minorHAnsi" w:cstheme="minorHAnsi"/>
          <w:szCs w:val="20"/>
        </w:rPr>
        <w:t>12</w:t>
      </w:r>
      <w:r w:rsidRPr="00130B8C">
        <w:rPr>
          <w:rFonts w:asciiTheme="minorHAnsi" w:hAnsiTheme="minorHAnsi" w:cstheme="minorHAnsi"/>
          <w:szCs w:val="20"/>
        </w:rPr>
        <w:t>.2021 r.</w:t>
      </w:r>
    </w:p>
    <w:p w:rsidR="000D67AD" w:rsidRPr="00130B8C" w:rsidRDefault="000D67AD" w:rsidP="000D67AD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0</w:t>
      </w:r>
      <w:r w:rsidR="0042320A" w:rsidRPr="00130B8C">
        <w:rPr>
          <w:rFonts w:asciiTheme="minorHAnsi" w:hAnsiTheme="minorHAnsi" w:cstheme="minorHAnsi"/>
          <w:szCs w:val="20"/>
        </w:rPr>
        <w:t>3</w:t>
      </w:r>
      <w:r w:rsidRPr="00130B8C">
        <w:rPr>
          <w:rFonts w:asciiTheme="minorHAnsi" w:hAnsiTheme="minorHAnsi" w:cstheme="minorHAnsi"/>
          <w:szCs w:val="20"/>
        </w:rPr>
        <w:t>.</w:t>
      </w:r>
      <w:r w:rsidR="0042320A" w:rsidRPr="00130B8C">
        <w:rPr>
          <w:rFonts w:asciiTheme="minorHAnsi" w:hAnsiTheme="minorHAnsi" w:cstheme="minorHAnsi"/>
          <w:szCs w:val="20"/>
        </w:rPr>
        <w:t>12</w:t>
      </w:r>
      <w:r w:rsidRPr="00130B8C">
        <w:rPr>
          <w:rFonts w:asciiTheme="minorHAnsi" w:hAnsiTheme="minorHAnsi" w:cstheme="minorHAnsi"/>
          <w:szCs w:val="20"/>
        </w:rPr>
        <w:t xml:space="preserve">.2021 r. – </w:t>
      </w:r>
      <w:r w:rsidR="0042320A" w:rsidRPr="00130B8C">
        <w:rPr>
          <w:rFonts w:asciiTheme="minorHAnsi" w:hAnsiTheme="minorHAnsi" w:cstheme="minorHAnsi"/>
          <w:szCs w:val="20"/>
        </w:rPr>
        <w:t>02</w:t>
      </w:r>
      <w:r w:rsidRPr="00130B8C">
        <w:rPr>
          <w:rFonts w:asciiTheme="minorHAnsi" w:hAnsiTheme="minorHAnsi" w:cstheme="minorHAnsi"/>
          <w:szCs w:val="20"/>
        </w:rPr>
        <w:t>.</w:t>
      </w:r>
      <w:r w:rsidR="0042320A" w:rsidRPr="00130B8C">
        <w:rPr>
          <w:rFonts w:asciiTheme="minorHAnsi" w:hAnsiTheme="minorHAnsi" w:cstheme="minorHAnsi"/>
          <w:szCs w:val="20"/>
        </w:rPr>
        <w:t>12</w:t>
      </w:r>
      <w:r w:rsidRPr="00130B8C">
        <w:rPr>
          <w:rFonts w:asciiTheme="minorHAnsi" w:hAnsiTheme="minorHAnsi" w:cstheme="minorHAnsi"/>
          <w:szCs w:val="20"/>
        </w:rPr>
        <w:t>.2022 r.</w:t>
      </w:r>
    </w:p>
    <w:p w:rsidR="003153F7" w:rsidRPr="00130B8C" w:rsidRDefault="003153F7" w:rsidP="00495183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</w:p>
    <w:p w:rsidR="008A7412" w:rsidRPr="00130B8C" w:rsidRDefault="00BC2427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8</w:t>
      </w:r>
    </w:p>
    <w:p w:rsidR="008A7412" w:rsidRPr="00130B8C" w:rsidRDefault="008A7412" w:rsidP="00D3694B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Polisy będą wystawione zgodnie z zadeklarowanym zakresem ubezpieczenia (§ 1, ust. 2) w oparciu o ogólne warunki ubezpieczenia Ubezpieczyciela, </w:t>
      </w:r>
      <w:r w:rsidR="00222475" w:rsidRPr="00130B8C">
        <w:rPr>
          <w:rFonts w:asciiTheme="minorHAnsi" w:hAnsiTheme="minorHAnsi" w:cstheme="minorHAnsi"/>
          <w:color w:val="auto"/>
          <w:szCs w:val="20"/>
          <w:lang w:eastAsia="ar-SA"/>
        </w:rPr>
        <w:t>wymienione w Ofercie Wykonawcy</w:t>
      </w:r>
      <w:r w:rsidR="00222475" w:rsidRPr="00130B8C">
        <w:rPr>
          <w:rFonts w:asciiTheme="minorHAnsi" w:hAnsiTheme="minorHAnsi" w:cstheme="minorHAnsi"/>
          <w:szCs w:val="20"/>
        </w:rPr>
        <w:t xml:space="preserve"> </w:t>
      </w:r>
      <w:r w:rsidRPr="00130B8C">
        <w:rPr>
          <w:rFonts w:asciiTheme="minorHAnsi" w:hAnsiTheme="minorHAnsi" w:cstheme="minorHAnsi"/>
          <w:szCs w:val="20"/>
        </w:rPr>
        <w:t>wraz z:</w:t>
      </w:r>
    </w:p>
    <w:p w:rsidR="008A7412" w:rsidRPr="00130B8C" w:rsidRDefault="008A7412" w:rsidP="00D3694B">
      <w:pPr>
        <w:pStyle w:val="Tekstpodstawowywcity"/>
        <w:numPr>
          <w:ilvl w:val="0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korektami stosownymi do przyjętego zakresu ubezpieczenia, </w:t>
      </w:r>
    </w:p>
    <w:p w:rsidR="008A7412" w:rsidRPr="00130B8C" w:rsidRDefault="008A7412" w:rsidP="00D3694B">
      <w:pPr>
        <w:pStyle w:val="Tekstpodstawowywcity"/>
        <w:numPr>
          <w:ilvl w:val="0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klauzulami </w:t>
      </w:r>
      <w:r w:rsidR="00222475" w:rsidRPr="00130B8C">
        <w:rPr>
          <w:rFonts w:asciiTheme="minorHAnsi" w:hAnsiTheme="minorHAnsi" w:cstheme="minorHAnsi"/>
          <w:szCs w:val="20"/>
        </w:rPr>
        <w:t xml:space="preserve">i innymi postanowieniami </w:t>
      </w:r>
      <w:r w:rsidRPr="00130B8C">
        <w:rPr>
          <w:rFonts w:asciiTheme="minorHAnsi" w:hAnsiTheme="minorHAnsi" w:cstheme="minorHAnsi"/>
          <w:szCs w:val="20"/>
        </w:rPr>
        <w:t>zawartymi w ofercie,</w:t>
      </w:r>
    </w:p>
    <w:p w:rsidR="008A7412" w:rsidRPr="00130B8C" w:rsidRDefault="008A7412" w:rsidP="00E27F95">
      <w:pPr>
        <w:pStyle w:val="Tekstpodstawowywcity"/>
        <w:tabs>
          <w:tab w:val="left" w:pos="360"/>
          <w:tab w:val="left" w:pos="720"/>
        </w:tabs>
        <w:ind w:left="360"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które mają pierwszeństwo nad </w:t>
      </w:r>
      <w:r w:rsidR="009C322D" w:rsidRPr="00130B8C">
        <w:rPr>
          <w:rFonts w:asciiTheme="minorHAnsi" w:hAnsiTheme="minorHAnsi" w:cstheme="minorHAnsi"/>
          <w:szCs w:val="20"/>
        </w:rPr>
        <w:t>OWU</w:t>
      </w:r>
      <w:r w:rsidR="00222475" w:rsidRPr="00130B8C">
        <w:rPr>
          <w:rFonts w:asciiTheme="minorHAnsi" w:hAnsiTheme="minorHAnsi" w:cstheme="minorHAnsi"/>
          <w:szCs w:val="20"/>
        </w:rPr>
        <w:t xml:space="preserve"> (</w:t>
      </w:r>
      <w:r w:rsidR="00222475" w:rsidRPr="00130B8C">
        <w:rPr>
          <w:rFonts w:asciiTheme="minorHAnsi" w:hAnsiTheme="minorHAnsi" w:cstheme="minorHAnsi"/>
          <w:color w:val="auto"/>
          <w:szCs w:val="20"/>
          <w:lang w:eastAsia="ar-SA"/>
        </w:rPr>
        <w:t>ogólnymi warunkami ubezpieczenia)</w:t>
      </w:r>
      <w:r w:rsidR="009C322D" w:rsidRPr="00130B8C">
        <w:rPr>
          <w:rFonts w:asciiTheme="minorHAnsi" w:hAnsiTheme="minorHAnsi" w:cstheme="minorHAnsi"/>
          <w:szCs w:val="20"/>
        </w:rPr>
        <w:t>.</w:t>
      </w:r>
    </w:p>
    <w:p w:rsidR="00222475" w:rsidRPr="00130B8C" w:rsidRDefault="00222475" w:rsidP="00222475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W kwestiach nieuregulowanych w SIWZ lub Ofercie Wykonawcy do umowy będą mieć zastosowanie poniżej wymienione </w:t>
      </w:r>
      <w:r w:rsidR="000208A9" w:rsidRPr="00130B8C">
        <w:rPr>
          <w:rFonts w:asciiTheme="minorHAnsi" w:hAnsiTheme="minorHAnsi" w:cstheme="minorHAnsi"/>
          <w:szCs w:val="20"/>
        </w:rPr>
        <w:t>OWU</w:t>
      </w:r>
      <w:r w:rsidRPr="00130B8C">
        <w:rPr>
          <w:rFonts w:asciiTheme="minorHAnsi" w:hAnsiTheme="minorHAnsi" w:cstheme="minorHAnsi"/>
          <w:szCs w:val="20"/>
        </w:rPr>
        <w:t xml:space="preserve"> lub inne wzorce umowy:</w:t>
      </w:r>
    </w:p>
    <w:p w:rsidR="00222475" w:rsidRPr="00130B8C" w:rsidRDefault="00222475" w:rsidP="00222475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0B8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…………………………………………….…………………………………………….</w:t>
      </w:r>
    </w:p>
    <w:p w:rsidR="00222475" w:rsidRPr="00130B8C" w:rsidRDefault="00222475" w:rsidP="00222475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30B8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…………………………………………….…………………………………………….</w:t>
      </w:r>
    </w:p>
    <w:p w:rsidR="0070350A" w:rsidRPr="00130B8C" w:rsidRDefault="00222475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Niezależnie od sytuacji zmiany ogólnych warunków przez Ubezpieczyciela lub innych wzorców umowy, do realizacji niniejszego zamówienia zastosowanie będą miały ogólne warunki, o których mowa w ust. 2</w:t>
      </w:r>
      <w:r w:rsidR="000208A9" w:rsidRPr="00130B8C">
        <w:rPr>
          <w:rFonts w:asciiTheme="minorHAnsi" w:hAnsiTheme="minorHAnsi" w:cstheme="minorHAnsi"/>
          <w:szCs w:val="20"/>
        </w:rPr>
        <w:t>.</w:t>
      </w:r>
    </w:p>
    <w:p w:rsidR="006537C5" w:rsidRPr="00130B8C" w:rsidRDefault="006537C5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Ubezpieczyciel zobowiązany jest do wystawienia polis nie później niż w terminie do 7 dni od początku okresu ubezpieczenia, określonego w S</w:t>
      </w:r>
      <w:r w:rsidR="008F3B35" w:rsidRPr="00130B8C">
        <w:rPr>
          <w:rFonts w:asciiTheme="minorHAnsi" w:hAnsiTheme="minorHAnsi" w:cstheme="minorHAnsi"/>
          <w:sz w:val="20"/>
          <w:szCs w:val="20"/>
          <w:lang w:val="pl-PL"/>
        </w:rPr>
        <w:t>pecyfikacji</w:t>
      </w:r>
      <w:r w:rsidR="009C322D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Do czasu wystawienia polis ubezpieczeniowych, Ubezpieczyciel potwierdza fakt udzielania ochrony poprzez wystawienie, najpóźniej w dniu poprzedzającym okres ubezpieczenia, dokumentu tymczasowego – noty pokrycia.</w:t>
      </w:r>
    </w:p>
    <w:p w:rsidR="00317D13" w:rsidRPr="00130B8C" w:rsidRDefault="00317D13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Wszystkie zapisy w polisach obowiązkowo muszą </w:t>
      </w:r>
      <w:r w:rsidR="00112E55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uwzględniać wymogi określone SIWZ oraz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być zgodne z za</w:t>
      </w:r>
      <w:r w:rsidR="00112E55" w:rsidRPr="00130B8C">
        <w:rPr>
          <w:rFonts w:asciiTheme="minorHAnsi" w:hAnsiTheme="minorHAnsi" w:cstheme="minorHAnsi"/>
          <w:sz w:val="20"/>
          <w:szCs w:val="20"/>
          <w:lang w:val="pl-PL"/>
        </w:rPr>
        <w:t>pisami w Ofercie Wykonawcy.</w:t>
      </w:r>
    </w:p>
    <w:p w:rsidR="008A7412" w:rsidRPr="00130B8C" w:rsidRDefault="008A7412" w:rsidP="00D3694B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W przypadku sprzeczności zapisów OWU z zapisami niniejszej umowy i jej załączników, pierwszeństwo będą mieć zapisy umowy</w:t>
      </w:r>
      <w:r w:rsidR="006D1008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i S</w:t>
      </w:r>
      <w:r w:rsidR="008F3B35" w:rsidRPr="00130B8C">
        <w:rPr>
          <w:rFonts w:asciiTheme="minorHAnsi" w:hAnsiTheme="minorHAnsi" w:cstheme="minorHAnsi"/>
          <w:sz w:val="20"/>
          <w:szCs w:val="20"/>
          <w:lang w:val="pl-PL"/>
        </w:rPr>
        <w:t>pecyfikacji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130B8C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</w:p>
    <w:p w:rsidR="00256550" w:rsidRPr="00130B8C" w:rsidRDefault="00256550" w:rsidP="00256550">
      <w:pPr>
        <w:suppressAutoHyphens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p w:rsidR="00256550" w:rsidRPr="00130B8C" w:rsidRDefault="00256550" w:rsidP="00256550">
      <w:pPr>
        <w:pStyle w:val="Tekstpodstawowywcity"/>
        <w:ind w:firstLine="0"/>
        <w:jc w:val="center"/>
        <w:rPr>
          <w:rFonts w:asciiTheme="minorHAnsi" w:hAnsiTheme="minorHAnsi" w:cstheme="minorHAnsi"/>
          <w:b/>
          <w:color w:val="0D0D0D"/>
          <w:szCs w:val="20"/>
        </w:rPr>
      </w:pPr>
      <w:r w:rsidRPr="00130B8C">
        <w:rPr>
          <w:rFonts w:asciiTheme="minorHAnsi" w:hAnsiTheme="minorHAnsi" w:cstheme="minorHAnsi"/>
          <w:b/>
          <w:color w:val="0D0D0D"/>
          <w:szCs w:val="20"/>
        </w:rPr>
        <w:t>Zamówienia określone w art. 67 ust. 1 pkt 6 ustawy Prawo zamówień publicznych</w:t>
      </w:r>
    </w:p>
    <w:p w:rsidR="00256550" w:rsidRPr="00130B8C" w:rsidRDefault="00256550" w:rsidP="00256550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9</w:t>
      </w:r>
    </w:p>
    <w:p w:rsidR="00256550" w:rsidRPr="00130B8C" w:rsidRDefault="00256550" w:rsidP="00256550">
      <w:pPr>
        <w:pStyle w:val="punkt"/>
        <w:numPr>
          <w:ilvl w:val="2"/>
          <w:numId w:val="19"/>
        </w:numPr>
        <w:tabs>
          <w:tab w:val="clear" w:pos="0"/>
          <w:tab w:val="num" w:pos="284"/>
        </w:tabs>
        <w:suppressAutoHyphens w:val="0"/>
        <w:spacing w:before="0"/>
        <w:ind w:left="284" w:hanging="284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Zamawiający przewiduje możliwość udzielenia zamówień w trybie zamówienia z wolnej ręki w okolicznościach określonych </w:t>
      </w:r>
      <w:r w:rsidRPr="00130B8C">
        <w:rPr>
          <w:rFonts w:asciiTheme="minorHAnsi" w:hAnsiTheme="minorHAnsi" w:cstheme="minorHAnsi"/>
          <w:color w:val="0D0D0D"/>
          <w:sz w:val="20"/>
        </w:rPr>
        <w:br/>
        <w:t xml:space="preserve">w art. 67 ust.1 pkt 6 ustawy Prawo zamówień publicznych, w wysokości do </w:t>
      </w:r>
      <w:r w:rsidRPr="005D3133">
        <w:rPr>
          <w:rFonts w:asciiTheme="minorHAnsi" w:hAnsiTheme="minorHAnsi" w:cstheme="minorHAnsi"/>
          <w:color w:val="0D0D0D"/>
          <w:sz w:val="20"/>
        </w:rPr>
        <w:t>50%</w:t>
      </w:r>
      <w:bookmarkStart w:id="0" w:name="_GoBack"/>
      <w:bookmarkEnd w:id="0"/>
      <w:r w:rsidRPr="00130B8C">
        <w:rPr>
          <w:rFonts w:asciiTheme="minorHAnsi" w:hAnsiTheme="minorHAnsi" w:cstheme="minorHAnsi"/>
          <w:color w:val="0D0D0D"/>
          <w:sz w:val="20"/>
        </w:rPr>
        <w:t xml:space="preserve"> wartości zamówienia podstawowego. </w:t>
      </w:r>
    </w:p>
    <w:p w:rsidR="00256550" w:rsidRPr="00130B8C" w:rsidRDefault="00256550" w:rsidP="00256550">
      <w:pPr>
        <w:pStyle w:val="punkt"/>
        <w:numPr>
          <w:ilvl w:val="2"/>
          <w:numId w:val="19"/>
        </w:numPr>
        <w:tabs>
          <w:tab w:val="clear" w:pos="0"/>
          <w:tab w:val="num" w:pos="284"/>
        </w:tabs>
        <w:suppressAutoHyphens w:val="0"/>
        <w:spacing w:before="0"/>
        <w:ind w:left="284" w:hanging="284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Zakres zamówień wskazanych w pkt.1 może obejmować: </w:t>
      </w:r>
    </w:p>
    <w:p w:rsidR="00256550" w:rsidRPr="00130B8C" w:rsidRDefault="00256550" w:rsidP="00256550">
      <w:pPr>
        <w:pStyle w:val="punkt"/>
        <w:tabs>
          <w:tab w:val="left" w:pos="567"/>
        </w:tabs>
        <w:suppressAutoHyphens w:val="0"/>
        <w:spacing w:before="0"/>
        <w:ind w:left="567" w:hanging="283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- </w:t>
      </w:r>
      <w:r w:rsidRPr="00130B8C">
        <w:rPr>
          <w:rFonts w:asciiTheme="minorHAnsi" w:hAnsiTheme="minorHAnsi" w:cstheme="minorHAnsi"/>
          <w:color w:val="0D0D0D"/>
          <w:sz w:val="20"/>
        </w:rPr>
        <w:tab/>
        <w:t xml:space="preserve">ubezpieczenia mienia nieobjęte limitem klauzuli automatycznego pokrycia, </w:t>
      </w:r>
    </w:p>
    <w:p w:rsidR="00256550" w:rsidRPr="00130B8C" w:rsidRDefault="00256550" w:rsidP="00256550">
      <w:pPr>
        <w:pStyle w:val="punkt"/>
        <w:tabs>
          <w:tab w:val="left" w:pos="567"/>
        </w:tabs>
        <w:suppressAutoHyphens w:val="0"/>
        <w:spacing w:before="0"/>
        <w:ind w:left="567" w:hanging="283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- </w:t>
      </w:r>
      <w:r w:rsidRPr="00130B8C">
        <w:rPr>
          <w:rFonts w:asciiTheme="minorHAnsi" w:hAnsiTheme="minorHAnsi" w:cstheme="minorHAnsi"/>
          <w:color w:val="0D0D0D"/>
          <w:sz w:val="20"/>
        </w:rPr>
        <w:tab/>
        <w:t xml:space="preserve">uzupełnienie limitów ochrony, sumy ubezpieczenia określonej w systemie na pierwsze ryzyko lub sumy gwarancyjnej po wypłacie odszkodowania, </w:t>
      </w:r>
    </w:p>
    <w:p w:rsidR="00256550" w:rsidRPr="00130B8C" w:rsidRDefault="00256550" w:rsidP="00256550">
      <w:pPr>
        <w:pStyle w:val="punkt"/>
        <w:tabs>
          <w:tab w:val="left" w:pos="567"/>
        </w:tabs>
        <w:suppressAutoHyphens w:val="0"/>
        <w:spacing w:before="0"/>
        <w:ind w:left="567" w:hanging="283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- </w:t>
      </w:r>
      <w:r w:rsidRPr="00130B8C">
        <w:rPr>
          <w:rFonts w:asciiTheme="minorHAnsi" w:hAnsiTheme="minorHAnsi" w:cstheme="minorHAnsi"/>
          <w:color w:val="0D0D0D"/>
          <w:sz w:val="20"/>
        </w:rPr>
        <w:tab/>
        <w:t>podniesienie limitów ochrony, sumy ubezpieczenia określonej w systemie na pierwsze ryzyko lub sumy gwarancyjnej w celu spełnienia wymagań kontrahentów Zamawiającego,</w:t>
      </w:r>
    </w:p>
    <w:p w:rsidR="00256550" w:rsidRPr="00130B8C" w:rsidRDefault="00256550" w:rsidP="00256550">
      <w:pPr>
        <w:pStyle w:val="punkt"/>
        <w:tabs>
          <w:tab w:val="left" w:pos="567"/>
        </w:tabs>
        <w:suppressAutoHyphens w:val="0"/>
        <w:spacing w:before="0"/>
        <w:ind w:left="567" w:hanging="283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- </w:t>
      </w:r>
      <w:r w:rsidRPr="00130B8C">
        <w:rPr>
          <w:rFonts w:asciiTheme="minorHAnsi" w:hAnsiTheme="minorHAnsi" w:cstheme="minorHAnsi"/>
          <w:color w:val="0D0D0D"/>
          <w:sz w:val="20"/>
        </w:rPr>
        <w:tab/>
        <w:t>przedłużenie terminu ochrony.</w:t>
      </w:r>
    </w:p>
    <w:p w:rsidR="00256550" w:rsidRPr="00130B8C" w:rsidRDefault="00256550" w:rsidP="00256550">
      <w:pPr>
        <w:pStyle w:val="punkt"/>
        <w:numPr>
          <w:ilvl w:val="2"/>
          <w:numId w:val="19"/>
        </w:numPr>
        <w:tabs>
          <w:tab w:val="clear" w:pos="0"/>
          <w:tab w:val="left" w:pos="-4962"/>
          <w:tab w:val="num" w:pos="284"/>
        </w:tabs>
        <w:suppressAutoHyphens w:val="0"/>
        <w:spacing w:before="0"/>
        <w:ind w:left="284" w:hanging="284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>W zależności od przedmiotu zamówienia zastosowanie mieć będą poniżej określone warunki, na których zostanie ono udzielone. W przypadku gdy przedmiotem zamówienia będzie:</w:t>
      </w:r>
    </w:p>
    <w:p w:rsidR="00256550" w:rsidRPr="00130B8C" w:rsidRDefault="00256550" w:rsidP="00256550">
      <w:pPr>
        <w:pStyle w:val="punkt"/>
        <w:tabs>
          <w:tab w:val="left" w:pos="567"/>
        </w:tabs>
        <w:suppressAutoHyphens w:val="0"/>
        <w:spacing w:before="0"/>
        <w:ind w:left="567" w:hanging="283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- </w:t>
      </w:r>
      <w:r w:rsidRPr="00130B8C">
        <w:rPr>
          <w:rFonts w:asciiTheme="minorHAnsi" w:hAnsiTheme="minorHAnsi" w:cstheme="minorHAnsi"/>
          <w:color w:val="0D0D0D"/>
          <w:sz w:val="20"/>
        </w:rPr>
        <w:tab/>
        <w:t>ubezpieczenie mienia, nieobjęte limitem klauzuli automatycznego pokrycia oraz przedłużenie terminu ochrony - składka zostanie wyliczona proporcjonalnie do ilości dni udzielonej przez Wykonawcę ochrony, bez stosowania zasady składki minimalnej dla wystawionej polisy, z zastosowaniem stawek/ składek ustalonych dla zamówienia podstawowego,</w:t>
      </w:r>
    </w:p>
    <w:p w:rsidR="00256550" w:rsidRPr="00130B8C" w:rsidRDefault="00256550" w:rsidP="00256550">
      <w:pPr>
        <w:pStyle w:val="punkt"/>
        <w:tabs>
          <w:tab w:val="left" w:pos="567"/>
        </w:tabs>
        <w:suppressAutoHyphens w:val="0"/>
        <w:spacing w:before="0"/>
        <w:ind w:left="567" w:hanging="283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>-</w:t>
      </w:r>
      <w:r w:rsidRPr="00130B8C">
        <w:rPr>
          <w:rFonts w:asciiTheme="minorHAnsi" w:hAnsiTheme="minorHAnsi" w:cstheme="minorHAnsi"/>
          <w:color w:val="0D0D0D"/>
          <w:sz w:val="20"/>
        </w:rPr>
        <w:tab/>
        <w:t>uzupełnienie lub podniesienie limitów ochrony, sumy ubezpieczenia określonej w systemie na pierwsze ryzyko – wysokość składki będzie przedmiotem odrębnych ustaleń pomiędzy Zamawiającym i Wykonawcą.</w:t>
      </w:r>
    </w:p>
    <w:p w:rsidR="00256550" w:rsidRDefault="00256550" w:rsidP="00256550">
      <w:pPr>
        <w:pStyle w:val="punkt"/>
        <w:tabs>
          <w:tab w:val="left" w:pos="284"/>
        </w:tabs>
        <w:suppressAutoHyphens w:val="0"/>
        <w:spacing w:before="0"/>
        <w:ind w:left="284" w:hanging="284"/>
        <w:rPr>
          <w:rFonts w:asciiTheme="minorHAnsi" w:hAnsiTheme="minorHAnsi" w:cstheme="minorHAnsi"/>
          <w:color w:val="0D0D0D"/>
          <w:sz w:val="20"/>
        </w:rPr>
      </w:pPr>
      <w:r w:rsidRPr="00130B8C">
        <w:rPr>
          <w:rFonts w:asciiTheme="minorHAnsi" w:hAnsiTheme="minorHAnsi" w:cstheme="minorHAnsi"/>
          <w:color w:val="0D0D0D"/>
          <w:sz w:val="20"/>
        </w:rPr>
        <w:t xml:space="preserve">4. </w:t>
      </w:r>
      <w:r w:rsidRPr="00130B8C">
        <w:rPr>
          <w:rFonts w:asciiTheme="minorHAnsi" w:hAnsiTheme="minorHAnsi" w:cstheme="minorHAnsi"/>
          <w:color w:val="0D0D0D"/>
          <w:sz w:val="20"/>
        </w:rPr>
        <w:tab/>
        <w:t xml:space="preserve">Inne warunki, w szczególności zakres ochrony ubezpieczeniowej, będą zgodne z warunkami przyjętej Oferty Wykonawcy oraz realizowane na zasadach umowy podstawowej. </w:t>
      </w:r>
    </w:p>
    <w:p w:rsidR="00130B8C" w:rsidRPr="00130B8C" w:rsidRDefault="00130B8C" w:rsidP="00256550">
      <w:pPr>
        <w:pStyle w:val="punkt"/>
        <w:tabs>
          <w:tab w:val="left" w:pos="284"/>
        </w:tabs>
        <w:suppressAutoHyphens w:val="0"/>
        <w:spacing w:before="0"/>
        <w:ind w:left="284" w:hanging="284"/>
        <w:rPr>
          <w:rFonts w:asciiTheme="minorHAnsi" w:hAnsiTheme="minorHAnsi" w:cstheme="minorHAnsi"/>
          <w:color w:val="0D0D0D"/>
          <w:sz w:val="20"/>
        </w:rPr>
      </w:pPr>
    </w:p>
    <w:p w:rsidR="00256550" w:rsidRPr="00130B8C" w:rsidRDefault="0025655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</w:rPr>
        <w:br w:type="page"/>
      </w:r>
    </w:p>
    <w:p w:rsidR="008A7412" w:rsidRPr="00130B8C" w:rsidRDefault="00222475" w:rsidP="00E27F95">
      <w:pPr>
        <w:pStyle w:val="Tekstpodstawowywcity"/>
        <w:tabs>
          <w:tab w:val="left" w:pos="0"/>
        </w:tabs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lastRenderedPageBreak/>
        <w:t>Likwidacja szkód</w:t>
      </w:r>
    </w:p>
    <w:p w:rsidR="008A7412" w:rsidRPr="00130B8C" w:rsidRDefault="00BC2427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 xml:space="preserve">§ </w:t>
      </w:r>
      <w:r w:rsidR="00256550" w:rsidRPr="00130B8C">
        <w:rPr>
          <w:rFonts w:asciiTheme="minorHAnsi" w:hAnsiTheme="minorHAnsi" w:cstheme="minorHAnsi"/>
          <w:b/>
          <w:szCs w:val="20"/>
        </w:rPr>
        <w:t>10</w:t>
      </w:r>
    </w:p>
    <w:p w:rsidR="008A7412" w:rsidRPr="00130B8C" w:rsidRDefault="008A7412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 xml:space="preserve">W przypadku zaistnienia szkody w ubezpieczonym mieniu Ubezpieczony niezwłocznie, nie później niż w ciągu 14 dni od chwili uzyskania wiadomości o szkodzie, ma obowiązek powiadomić Ubezpieczyciela o jej zaistnieniu. </w:t>
      </w:r>
    </w:p>
    <w:p w:rsidR="00BC2427" w:rsidRPr="00130B8C" w:rsidRDefault="00BC2427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0"/>
        </w:rPr>
      </w:pPr>
      <w:r w:rsidRPr="00130B8C">
        <w:rPr>
          <w:rFonts w:asciiTheme="minorHAnsi" w:hAnsiTheme="minorHAnsi" w:cstheme="minorHAnsi"/>
          <w:color w:val="auto"/>
          <w:szCs w:val="20"/>
        </w:rPr>
        <w:t>Ubezpieczyciel zobowiązany jest na każdy wniosek przekazać w ciągu 5 dni roboczych od takiego wniosku, informację z ze</w:t>
      </w:r>
      <w:r w:rsidR="00112E55" w:rsidRPr="00130B8C">
        <w:rPr>
          <w:rFonts w:asciiTheme="minorHAnsi" w:hAnsiTheme="minorHAnsi" w:cstheme="minorHAnsi"/>
          <w:color w:val="auto"/>
          <w:szCs w:val="20"/>
        </w:rPr>
        <w:t>stawieniem zgłoszonych roszczeń.</w:t>
      </w:r>
      <w:r w:rsidRPr="00130B8C">
        <w:rPr>
          <w:rFonts w:asciiTheme="minorHAnsi" w:hAnsiTheme="minorHAnsi" w:cstheme="minorHAnsi"/>
          <w:color w:val="auto"/>
          <w:szCs w:val="20"/>
        </w:rPr>
        <w:t xml:space="preserve"> Raport winien zawierać między innymi daty szkód, zdarzenia, ich daty zgłoszenia i wypłat, kwoty wypłat i rezerw, numery szkód, daty odmowy,  nr polis których szkody dotyczą oraz rodzaje zdarzeń.</w:t>
      </w:r>
    </w:p>
    <w:p w:rsidR="00BC2427" w:rsidRPr="00130B8C" w:rsidRDefault="00BC2427" w:rsidP="00222475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  <w:lang w:eastAsia="ar-SA"/>
        </w:rPr>
      </w:pPr>
      <w:r w:rsidRPr="00130B8C">
        <w:rPr>
          <w:rFonts w:asciiTheme="minorHAnsi" w:hAnsiTheme="minorHAnsi" w:cstheme="minorHAnsi"/>
          <w:color w:val="auto"/>
          <w:szCs w:val="20"/>
        </w:rPr>
        <w:t>W sprawach dotyczących realizacji umowy osobą do kontaktu</w:t>
      </w:r>
      <w:r w:rsidR="00222475" w:rsidRPr="00130B8C">
        <w:rPr>
          <w:rFonts w:asciiTheme="minorHAnsi" w:hAnsiTheme="minorHAnsi" w:cstheme="minorHAnsi"/>
          <w:color w:val="auto"/>
          <w:szCs w:val="20"/>
        </w:rPr>
        <w:t xml:space="preserve"> </w:t>
      </w:r>
      <w:r w:rsidR="00222475" w:rsidRPr="00130B8C">
        <w:rPr>
          <w:rFonts w:asciiTheme="minorHAnsi" w:hAnsiTheme="minorHAnsi" w:cstheme="minorHAnsi"/>
          <w:szCs w:val="20"/>
          <w:lang w:eastAsia="ar-SA"/>
        </w:rPr>
        <w:t>ze strony Ubezpieczyciela jest:</w:t>
      </w:r>
      <w:r w:rsidRPr="00130B8C">
        <w:rPr>
          <w:rFonts w:asciiTheme="minorHAnsi" w:hAnsiTheme="minorHAnsi" w:cstheme="minorHAnsi"/>
          <w:color w:val="auto"/>
          <w:szCs w:val="20"/>
        </w:rPr>
        <w:t xml:space="preserve"> 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w zakresie bieżącej obsługi: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proofErr w:type="spellStart"/>
      <w:r w:rsidRPr="00130B8C">
        <w:rPr>
          <w:rFonts w:asciiTheme="minorHAnsi" w:hAnsiTheme="minorHAnsi" w:cstheme="minorHAnsi"/>
          <w:szCs w:val="20"/>
        </w:rPr>
        <w:t>tel</w:t>
      </w:r>
      <w:proofErr w:type="spellEnd"/>
      <w:r w:rsidRPr="00130B8C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Email ………………………………………….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w zakresie likwidacji szkód jest: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proofErr w:type="spellStart"/>
      <w:r w:rsidRPr="00130B8C">
        <w:rPr>
          <w:rFonts w:asciiTheme="minorHAnsi" w:hAnsiTheme="minorHAnsi" w:cstheme="minorHAnsi"/>
          <w:szCs w:val="20"/>
        </w:rPr>
        <w:t>tel</w:t>
      </w:r>
      <w:proofErr w:type="spellEnd"/>
      <w:r w:rsidRPr="00130B8C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130B8C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Email ………………………………………….</w:t>
      </w:r>
    </w:p>
    <w:p w:rsidR="00BC2427" w:rsidRPr="00130B8C" w:rsidRDefault="00BC2427" w:rsidP="00BC242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:rsidR="00BC2427" w:rsidRPr="00130B8C" w:rsidRDefault="00BC2427" w:rsidP="008C7DD3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szCs w:val="20"/>
        </w:rPr>
        <w:t>Ubezpieczyciel zobowiązuje się do bieżącej aktualizacji powyższych danych.</w:t>
      </w:r>
    </w:p>
    <w:p w:rsidR="00BC2427" w:rsidRPr="00130B8C" w:rsidRDefault="00BC2427" w:rsidP="008C7DD3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bCs/>
          <w:iCs/>
          <w:szCs w:val="20"/>
          <w:lang w:eastAsia="pl-PL"/>
        </w:rPr>
      </w:pPr>
      <w:r w:rsidRPr="00130B8C">
        <w:rPr>
          <w:rFonts w:asciiTheme="minorHAnsi" w:hAnsiTheme="minorHAnsi" w:cstheme="minorHAnsi"/>
          <w:szCs w:val="20"/>
        </w:rPr>
        <w:t>Aktualizacja tych danych nie wymaga dla swej ważności formy aneksu do umowy, a jedynie pisemnego oświadczenia.</w:t>
      </w:r>
    </w:p>
    <w:p w:rsidR="00256550" w:rsidRPr="00130B8C" w:rsidRDefault="00256550" w:rsidP="00256550">
      <w:pPr>
        <w:pStyle w:val="Tekstpodstawowywcity"/>
        <w:ind w:left="720" w:firstLine="0"/>
        <w:jc w:val="center"/>
        <w:rPr>
          <w:rFonts w:asciiTheme="minorHAnsi" w:hAnsiTheme="minorHAnsi" w:cstheme="minorHAnsi"/>
          <w:b/>
          <w:szCs w:val="20"/>
        </w:rPr>
      </w:pPr>
    </w:p>
    <w:p w:rsidR="00256550" w:rsidRPr="00130B8C" w:rsidRDefault="00256550" w:rsidP="00256550">
      <w:pPr>
        <w:pStyle w:val="Tekstpodstawowywcity"/>
        <w:ind w:left="720"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11</w:t>
      </w:r>
    </w:p>
    <w:p w:rsidR="008A7412" w:rsidRPr="00130B8C" w:rsidRDefault="00D02497" w:rsidP="0042320A">
      <w:pPr>
        <w:tabs>
          <w:tab w:val="left" w:pos="7080"/>
        </w:tabs>
        <w:ind w:right="-1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Uprawnionym do odszkodowania z tytułu szkody w ubezpieczonym mieniu powierzonym w użytkowanie </w:t>
      </w:r>
      <w:r w:rsidR="00D95EF5" w:rsidRPr="00130B8C">
        <w:rPr>
          <w:rFonts w:asciiTheme="minorHAnsi" w:hAnsiTheme="minorHAnsi" w:cstheme="minorHAnsi"/>
          <w:sz w:val="20"/>
          <w:szCs w:val="20"/>
          <w:lang w:val="pl-PL"/>
        </w:rPr>
        <w:t>Ubezpieczonemu</w:t>
      </w:r>
      <w:r w:rsidR="00ED661F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będzie </w:t>
      </w:r>
      <w:r w:rsidR="00D95EF5"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poszkodowana jednostka organizacyjna </w:t>
      </w:r>
      <w:r w:rsidR="0042320A" w:rsidRPr="00130B8C">
        <w:rPr>
          <w:rFonts w:asciiTheme="minorHAnsi" w:hAnsiTheme="minorHAnsi" w:cstheme="minorHAnsi"/>
          <w:sz w:val="20"/>
          <w:szCs w:val="20"/>
          <w:lang w:val="pl-PL"/>
        </w:rPr>
        <w:t>Gminy Konstantynów Łódzki</w:t>
      </w:r>
      <w:r w:rsidR="00ED661F"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</w:t>
      </w:r>
      <w:r w:rsidRPr="00130B8C">
        <w:rPr>
          <w:rFonts w:asciiTheme="minorHAnsi" w:hAnsiTheme="minorHAnsi" w:cstheme="minorHAnsi"/>
          <w:iCs/>
          <w:sz w:val="20"/>
          <w:szCs w:val="20"/>
          <w:lang w:val="pl-PL"/>
        </w:rPr>
        <w:t>z uwagi na zobowiązanie się do ponoszenia kosztów odbudowy majątku po szkodzie</w:t>
      </w:r>
      <w:r w:rsidR="00A82FBC" w:rsidRPr="00130B8C">
        <w:rPr>
          <w:rFonts w:asciiTheme="minorHAnsi" w:hAnsiTheme="minorHAnsi" w:cstheme="minorHAnsi"/>
          <w:iCs/>
          <w:sz w:val="20"/>
          <w:szCs w:val="20"/>
          <w:lang w:val="pl-PL"/>
        </w:rPr>
        <w:t>.</w:t>
      </w:r>
    </w:p>
    <w:p w:rsidR="008A7412" w:rsidRPr="00130B8C" w:rsidRDefault="008A7412" w:rsidP="00E27F95">
      <w:pPr>
        <w:pStyle w:val="Tekstpodstawowywcity"/>
        <w:ind w:left="284" w:firstLine="0"/>
        <w:jc w:val="center"/>
        <w:rPr>
          <w:rFonts w:asciiTheme="minorHAnsi" w:hAnsiTheme="minorHAnsi" w:cstheme="minorHAnsi"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Prawo odstąpienia od Umowy</w:t>
      </w:r>
    </w:p>
    <w:p w:rsidR="008A7412" w:rsidRPr="00130B8C" w:rsidRDefault="008A7412" w:rsidP="00E27F95">
      <w:pPr>
        <w:pStyle w:val="Tekstpodstawowywcity"/>
        <w:ind w:left="284" w:firstLine="0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1</w:t>
      </w:r>
      <w:r w:rsidR="00256550" w:rsidRPr="00130B8C">
        <w:rPr>
          <w:rFonts w:asciiTheme="minorHAnsi" w:hAnsiTheme="minorHAnsi" w:cstheme="minorHAnsi"/>
          <w:b/>
          <w:szCs w:val="20"/>
        </w:rPr>
        <w:t>2</w:t>
      </w:r>
    </w:p>
    <w:p w:rsidR="008A7412" w:rsidRPr="00130B8C" w:rsidRDefault="008A7412" w:rsidP="000F1DA3">
      <w:pPr>
        <w:pStyle w:val="Tekstpodstawowy"/>
        <w:suppressAutoHyphens/>
        <w:rPr>
          <w:rFonts w:asciiTheme="minorHAnsi" w:hAnsiTheme="minorHAnsi" w:cstheme="minorHAnsi"/>
          <w:sz w:val="20"/>
        </w:rPr>
      </w:pPr>
      <w:r w:rsidRPr="00130B8C">
        <w:rPr>
          <w:rFonts w:asciiTheme="minorHAnsi" w:hAnsiTheme="minorHAnsi" w:cstheme="minorHAnsi"/>
          <w:sz w:val="20"/>
        </w:rPr>
        <w:t xml:space="preserve">W razie zaistnienia istotnej zmiany okoliczności powodującej, że wykonanie umowy nie leży w interesie publicznym, czego nie można było przewidzieć w chwili zawarcia umowy </w:t>
      </w:r>
      <w:r w:rsidR="00C204EA" w:rsidRPr="00130B8C">
        <w:rPr>
          <w:rFonts w:asciiTheme="minorHAnsi" w:hAnsiTheme="minorHAnsi" w:cstheme="minorHAnsi"/>
          <w:sz w:val="20"/>
        </w:rPr>
        <w:t xml:space="preserve">lub dalsze wykonywanie umowy może zagrozić istotnemu interesowi bezpieczeństwa Państwa lub bezpieczeństwu publicznemu, </w:t>
      </w:r>
      <w:r w:rsidRPr="00130B8C">
        <w:rPr>
          <w:rFonts w:asciiTheme="minorHAnsi" w:hAnsiTheme="minorHAnsi" w:cstheme="minorHAnsi"/>
          <w:sz w:val="20"/>
        </w:rPr>
        <w:t>Ubezpieczający może odstąpić od umowy w terminie 30 dni od powzięcia wiadomości o tych okolicznościach. W takim wypadku Ubezpieczyciel może żądać jedynie wynagrodzenia należnego z tytułu wykonanej części umowy.</w:t>
      </w:r>
    </w:p>
    <w:p w:rsidR="008A7412" w:rsidRPr="00130B8C" w:rsidRDefault="008A7412" w:rsidP="00E27F95">
      <w:pPr>
        <w:pStyle w:val="Tekstpodstawowy"/>
        <w:rPr>
          <w:rFonts w:asciiTheme="minorHAnsi" w:hAnsiTheme="minorHAnsi" w:cstheme="minorHAnsi"/>
          <w:sz w:val="20"/>
        </w:rPr>
      </w:pPr>
    </w:p>
    <w:p w:rsidR="008A7412" w:rsidRPr="00130B8C" w:rsidRDefault="009C322D" w:rsidP="00E27F95">
      <w:pPr>
        <w:pStyle w:val="Tekstpodstawowywcity"/>
        <w:ind w:left="357" w:hanging="357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Zakaz cesji</w:t>
      </w:r>
    </w:p>
    <w:p w:rsidR="008A7412" w:rsidRPr="00130B8C" w:rsidRDefault="00BC2427" w:rsidP="00E27F95">
      <w:pPr>
        <w:pStyle w:val="Tekstpodstawowywcity"/>
        <w:ind w:left="357" w:firstLine="69"/>
        <w:jc w:val="center"/>
        <w:rPr>
          <w:rFonts w:asciiTheme="minorHAnsi" w:hAnsiTheme="minorHAnsi" w:cstheme="minorHAnsi"/>
          <w:b/>
          <w:szCs w:val="20"/>
        </w:rPr>
      </w:pPr>
      <w:r w:rsidRPr="00130B8C">
        <w:rPr>
          <w:rFonts w:asciiTheme="minorHAnsi" w:hAnsiTheme="minorHAnsi" w:cstheme="minorHAnsi"/>
          <w:b/>
          <w:szCs w:val="20"/>
        </w:rPr>
        <w:t>§ 1</w:t>
      </w:r>
      <w:r w:rsidR="00256550" w:rsidRPr="00130B8C">
        <w:rPr>
          <w:rFonts w:asciiTheme="minorHAnsi" w:hAnsiTheme="minorHAnsi" w:cstheme="minorHAnsi"/>
          <w:b/>
          <w:szCs w:val="20"/>
        </w:rPr>
        <w:t>3</w:t>
      </w:r>
    </w:p>
    <w:p w:rsidR="008A7412" w:rsidRPr="00130B8C" w:rsidRDefault="008F3B35" w:rsidP="00D3694B">
      <w:pPr>
        <w:pStyle w:val="Tekstpodstawowy"/>
        <w:numPr>
          <w:ilvl w:val="0"/>
          <w:numId w:val="11"/>
        </w:numPr>
        <w:suppressAutoHyphens/>
        <w:ind w:left="426" w:hanging="426"/>
        <w:rPr>
          <w:rFonts w:asciiTheme="minorHAnsi" w:eastAsia="Arial Unicode MS" w:hAnsiTheme="minorHAnsi" w:cstheme="minorHAnsi"/>
          <w:color w:val="000000"/>
          <w:sz w:val="20"/>
        </w:rPr>
      </w:pPr>
      <w:r w:rsidRPr="00130B8C">
        <w:rPr>
          <w:rFonts w:asciiTheme="minorHAnsi" w:hAnsiTheme="minorHAnsi" w:cstheme="minorHAnsi"/>
          <w:color w:val="000000"/>
          <w:sz w:val="20"/>
        </w:rPr>
        <w:t>Ubezpieczyciel</w:t>
      </w:r>
      <w:r w:rsidR="008A7412" w:rsidRPr="00130B8C">
        <w:rPr>
          <w:rFonts w:asciiTheme="minorHAnsi" w:hAnsiTheme="minorHAnsi" w:cstheme="minorHAnsi"/>
          <w:color w:val="000000"/>
          <w:sz w:val="20"/>
        </w:rPr>
        <w:t>, bez uprzedniej, pisemnej zgody Ubezpieczającego pod rygorem nieważności, nie może przenosić na osoby trzecie żadnych praw i obowiązków wynikających z niniejszej umowy, w tym w szczególności Wykonawca:</w:t>
      </w:r>
    </w:p>
    <w:p w:rsidR="008A7412" w:rsidRPr="00130B8C" w:rsidRDefault="008A7412" w:rsidP="000F1DA3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a) nie może dokonać cesji wierzytelności wynikających lub związanych z realizacją umowy, </w:t>
      </w:r>
    </w:p>
    <w:p w:rsidR="008A7412" w:rsidRPr="00130B8C" w:rsidRDefault="008A7412" w:rsidP="000F1DA3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b) nie może dokonać zmian podmiotowych w trybie określonym w art. 518 kodeksu cywilnego, </w:t>
      </w:r>
    </w:p>
    <w:p w:rsidR="008A7412" w:rsidRPr="00130B8C" w:rsidRDefault="008A7412" w:rsidP="000F1DA3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c) nie może dokonać zmian podmiotowych w trybie określonym w art. 519 i n. kodeksu cywilnego</w:t>
      </w:r>
    </w:p>
    <w:p w:rsidR="008A7412" w:rsidRPr="00130B8C" w:rsidRDefault="008A7412" w:rsidP="000F1DA3">
      <w:pPr>
        <w:pStyle w:val="Tekstpodstawowywcity"/>
        <w:ind w:firstLine="0"/>
        <w:jc w:val="both"/>
        <w:rPr>
          <w:rFonts w:asciiTheme="minorHAnsi" w:hAnsiTheme="minorHAnsi" w:cstheme="minorHAnsi"/>
          <w:color w:val="auto"/>
          <w:szCs w:val="20"/>
        </w:rPr>
      </w:pPr>
      <w:r w:rsidRPr="00130B8C">
        <w:rPr>
          <w:rFonts w:asciiTheme="minorHAnsi" w:hAnsiTheme="minorHAnsi" w:cstheme="minorHAnsi"/>
          <w:szCs w:val="20"/>
        </w:rPr>
        <w:t>d) 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adwokata.</w:t>
      </w:r>
    </w:p>
    <w:p w:rsidR="008A7412" w:rsidRPr="00130B8C" w:rsidRDefault="008A7412" w:rsidP="00D3694B">
      <w:pPr>
        <w:pStyle w:val="Tekstpodstawowy"/>
        <w:numPr>
          <w:ilvl w:val="0"/>
          <w:numId w:val="11"/>
        </w:numPr>
        <w:suppressAutoHyphens/>
        <w:ind w:left="426" w:hanging="426"/>
        <w:rPr>
          <w:rFonts w:asciiTheme="minorHAnsi" w:hAnsiTheme="minorHAnsi" w:cstheme="minorHAnsi"/>
          <w:sz w:val="20"/>
        </w:rPr>
      </w:pPr>
      <w:r w:rsidRPr="00130B8C">
        <w:rPr>
          <w:rFonts w:asciiTheme="minorHAnsi" w:hAnsiTheme="minorHAnsi" w:cstheme="minorHAnsi"/>
          <w:color w:val="000000"/>
          <w:sz w:val="20"/>
        </w:rPr>
        <w:t xml:space="preserve">Strony wspólnie oświadczają, że wyłączają możliwość dokonywania przez podmioty trzecie wszelkich czynności faktycznych lub prawnych związanych z wierzytelnościami </w:t>
      </w:r>
      <w:r w:rsidR="008F3B35" w:rsidRPr="00130B8C">
        <w:rPr>
          <w:rFonts w:asciiTheme="minorHAnsi" w:hAnsiTheme="minorHAnsi" w:cstheme="minorHAnsi"/>
          <w:color w:val="000000"/>
          <w:sz w:val="20"/>
        </w:rPr>
        <w:t>Ubezpieczyciela</w:t>
      </w:r>
      <w:r w:rsidRPr="00130B8C">
        <w:rPr>
          <w:rFonts w:asciiTheme="minorHAnsi" w:hAnsiTheme="minorHAnsi" w:cstheme="minorHAnsi"/>
          <w:color w:val="000000"/>
          <w:sz w:val="20"/>
        </w:rPr>
        <w:t xml:space="preserve"> wynikającymi z niniejszej umowy bez uprzedniej, pisemnej zgody Ubezpieczającego</w:t>
      </w:r>
      <w:r w:rsidR="00143D45" w:rsidRPr="00130B8C">
        <w:rPr>
          <w:rFonts w:asciiTheme="minorHAnsi" w:hAnsiTheme="minorHAnsi" w:cstheme="minorHAnsi"/>
          <w:color w:val="000000"/>
          <w:sz w:val="20"/>
        </w:rPr>
        <w:t xml:space="preserve"> pod rygorem nieważności</w:t>
      </w:r>
      <w:r w:rsidR="00734826" w:rsidRPr="00130B8C">
        <w:rPr>
          <w:rFonts w:asciiTheme="minorHAnsi" w:hAnsiTheme="minorHAnsi" w:cstheme="minorHAnsi"/>
          <w:color w:val="000000"/>
          <w:sz w:val="20"/>
        </w:rPr>
        <w:t>.</w:t>
      </w:r>
    </w:p>
    <w:p w:rsidR="008A7412" w:rsidRPr="00130B8C" w:rsidRDefault="008A7412" w:rsidP="00E27F95">
      <w:pPr>
        <w:pStyle w:val="Tekstpodstawowywcity"/>
        <w:suppressAutoHyphens/>
        <w:ind w:left="284" w:firstLine="0"/>
        <w:jc w:val="both"/>
        <w:rPr>
          <w:rFonts w:asciiTheme="minorHAnsi" w:hAnsiTheme="minorHAnsi" w:cstheme="minorHAnsi"/>
          <w:szCs w:val="20"/>
        </w:rPr>
      </w:pP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Ochrona danych osobowych </w:t>
      </w:r>
    </w:p>
    <w:p w:rsidR="00493852" w:rsidRPr="00130B8C" w:rsidRDefault="00493852" w:rsidP="004938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§ 1</w:t>
      </w:r>
      <w:r w:rsidR="00256550"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4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 ramach niniejszej umowy  Ubezpieczający jako Administrator, zgodnie z art. 28 ust. 3 Rozporządzenia Parlamentu Europejskiego i Rady (UE) 2016/679 z dnia 27 kwietnia 2016 r. sprawie ochrony osób fizycznych w związku z przetwarzaniem danych osobowych i w sprawie swobodnego przepływu takich danych oraz uchylenia dyrektywy </w:t>
      </w: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>95/46/WE (</w:t>
      </w:r>
      <w:proofErr w:type="spellStart"/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Dz.Urz</w:t>
      </w:r>
      <w:proofErr w:type="spellEnd"/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. UE L 2016, Nr 119, s.1) zwanym dalej „RODO”, powierza Ubezpieczycielowi (dalej Procesorowi danych, Podmiotowi przetwarzającemu zgodnie z art. 28 RODO) czynności związane z przetwarzaniem danych osobowych. 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Zleceniodawca powierza czynności przetwarzania gromadzenie i przechowywanie powierzonych danych osobowych.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Zakres powierzonych danych/czynności obejmuje imiona i nazwiska, numery telefonów służbowych i adresy poczty elektronicznej pracowników Ubezpieczającego i osób z nim współpracujących wykonujących ze strony Ubezpieczającego czynności związane z realizacja umowy.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Ubezpieczyciel zobowiązuje się przetwarzać powierzone dane osobowe jedynie w celu i zakresie określonych odpowiednio w ust. 2 i 3.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Ubezpieczyciel poinformuje Ubezpieczającego przed rozpoczęciem przetwarzania danych o realizacji ewentualnego obowiązku prawnego polegającego na przekazaniu danych osobowych do państwa trzeciego lub organizacji międzynarodowej, zgodnie z art. 28 ust. 3 lit. a RODO.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Ubezpieczyciel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Ubezpieczyciel oświadcza, że podjął środki zabezpieczające, wymagane na mocy art. 32 RODO, zgodnie z art. 28 ust. 3 lit. c RODO. 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Ubezpieczający zastrzega sobie możliwość kontroli sposobu wypełnienia przez Zleceniobiorcę wymagań wymienionych w ust. 4, 6 i 7, zgodnie z art. 28 ust. 3 lit. h RODO.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Ubezpieczyciel zobowiązuje się wspierać Ubezpieczającego poprzez uzgodnione środki techniczne i organizacyjne w wywiązaniu się z obowiązku odpowiadania na żądania osoby, której dane dotyczą, w zakresie wykonywania jej praw, zgodnie z art. 28 ust. 3 lit. e RODO.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Zgodnie z art. 28 ust. 3 lit. f RODO, Ubezpieczyciel  będzie uczestniczył w realizacji obowiązków Ubezpieczającego, określonych w art. 32–36 RODO, w zakresie każdorazowo określonym przez zamawiającego.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Ubezpieczający zastrzega sobie wyrażenie zgody w każdym przypadku dalszego powierzenia przetwarzania, a Ubezpieczyciel zobowiązuje się do przestrzegania warunków korzystania z usług innego podmiotu przetwarzającego, o których mowa w art. 28 ust. 2 i 4 RODO.</w:t>
      </w:r>
    </w:p>
    <w:p w:rsidR="00493852" w:rsidRPr="00130B8C" w:rsidRDefault="00493852" w:rsidP="0049385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Cs/>
          <w:sz w:val="20"/>
          <w:szCs w:val="20"/>
          <w:lang w:val="pl-PL"/>
        </w:rPr>
        <w:t>Ubezpieczyciel zobowiązuje się protokolarnie zwrócić lub trwale usunąć wszelkie powierzone do przetwarzania dane osobowe w terminie 14 dni od zakończenia/rozwiązania umowy, a jeden z podpisanych egzemplarzy protokołu zwrotu/usunięcia danych przekazać Zamawiającemu, zgodnie z art. 28 ust. 3 lit. g RODO</w:t>
      </w: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Zmiany umowy</w:t>
      </w:r>
    </w:p>
    <w:p w:rsidR="00493852" w:rsidRPr="00130B8C" w:rsidRDefault="00493852" w:rsidP="004938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§ 1</w:t>
      </w:r>
      <w:r w:rsidR="00256550"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5</w:t>
      </w:r>
    </w:p>
    <w:p w:rsidR="00493852" w:rsidRPr="00130B8C" w:rsidRDefault="00493852" w:rsidP="00493852">
      <w:pPr>
        <w:pStyle w:val="Tekstpodstawowy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sz w:val="20"/>
        </w:rPr>
      </w:pPr>
      <w:r w:rsidRPr="00130B8C">
        <w:rPr>
          <w:rFonts w:asciiTheme="minorHAnsi" w:hAnsiTheme="minorHAnsi" w:cstheme="minorHAnsi"/>
          <w:sz w:val="20"/>
        </w:rPr>
        <w:t xml:space="preserve">Wszelkie zmiany i uzupełnienia niniejszej umowy dopuszczalne są w granicach określonych przepisami ustawy Prawo zamówień publicznych. </w:t>
      </w:r>
    </w:p>
    <w:p w:rsidR="00493852" w:rsidRPr="00130B8C" w:rsidRDefault="00493852" w:rsidP="00493852">
      <w:pPr>
        <w:pStyle w:val="Tekstpodstawowy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sz w:val="20"/>
        </w:rPr>
      </w:pPr>
      <w:r w:rsidRPr="00130B8C">
        <w:rPr>
          <w:rFonts w:asciiTheme="minorHAnsi" w:hAnsiTheme="minorHAnsi" w:cstheme="minorHAnsi"/>
          <w:sz w:val="20"/>
        </w:rPr>
        <w:t>Do okoliczności określonych w ramach art. 144 ust 1 pkt. 1 ustawy Prawo Zamówień Publicznych, w których Strony w mogą za obopólną zgodą zawrzeć aneks do umowy zaliczamy m.in.: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zmianę obowiązujących przepisów prawa powodującą konieczność dostosowania do nich warunków umowy,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zmianę zakresu prowadzonej działalności powodującą konieczność dostosowania do nich warunków umowy,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konieczność zmiany ochrony ubezpieczeniowej wynikającą z wymogów zawartych w umowach na udostępnienie mienia, usługi lub dofinansowanie Ubezpieczającego, 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uzupełnienie sumy ubezpieczenia/gwarancyjnej, limitu po wypłacie odszkodowania,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zmiany dotyczące Ubezpieczonych objętych umową, polegające na powstawaniu nowych jednostek, przekształceniach, połączeniach, zmianach własnościowych lub ich formy prawnej, zmiana nazwy lub siedziby,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zmianę podwykonawcy Ubezpieczyciela lub osób dedykowanych do obsługi zamówienia, o ile zmiana ta nie pogorszy warunków zawartych w umowie, 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zmiany korzystne dla Ubezpieczającego, w tym zmniejszenie stawek/ składek,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wydłużenie terminu realizacji umowy na wniosek Zamawiającego maksymalnie o 12 miesięcy z przyczyn technicznych lub w sytuacji braku możliwości udzielenia zgodnie z przepisami ustawy </w:t>
      </w:r>
      <w:proofErr w:type="spellStart"/>
      <w:r w:rsidRPr="00130B8C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 na usługę ubezpieczenia, zamówienia przed upływem terminu realizacji zamówienia publicznego, zapewniającego Zamawiającemu ciągłość ochrony ubezpieczeniowej, 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zmianę w okresie realizacji umowy stawki podatku od towarów i usług: </w:t>
      </w:r>
    </w:p>
    <w:p w:rsidR="00493852" w:rsidRPr="00130B8C" w:rsidRDefault="00493852" w:rsidP="00493852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jeżeli zmiana nastąpiła w ciągu 12 miesięcy od daty podpisania umowy – cena brutto nie ulegnie zmianie.</w:t>
      </w:r>
    </w:p>
    <w:p w:rsidR="00493852" w:rsidRPr="00130B8C" w:rsidRDefault="00493852" w:rsidP="00493852">
      <w:pPr>
        <w:pStyle w:val="Akapitzlist"/>
        <w:numPr>
          <w:ilvl w:val="2"/>
          <w:numId w:val="1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po upływie 12 miesięcy od daty podpisania umowy – dla Stron wiążąca będzie stawka VAT, obowiązująca w dniu wymagalności składki, a zmiana ceny brutto z tego tytułu jest akceptowana przez Strony bez konieczności składania dodatkowych oświadczeń; 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lastRenderedPageBreak/>
        <w:t>zmianę wysokości minimalnego wynagrodzenia za pracę albo wysokości minimalnej stawki godzinowej ustalonych w oparciu o odpowiednią ustawę oraz zmianę zasad podlegania ubezpieczeniom społecznym lub ubezpieczeniu zdrowotnemu lub zmianę wysokości stawki składki na ubezpieczenie społeczne lub zdrowotne – każda ze stron może zwrócić się (nie wcześniej niż po upływie 12 miesięcy od daty podpisania umowy) do drugiej strony o przeprowadzenie negocjacji w sprawie odpowiedniej zmiany wynagrodzenia – pod warunkiem, iż zmiany wymienione na wstępie wpływają na koszty wykonania przez Ubezpieczyciela warunków umowy..</w:t>
      </w:r>
    </w:p>
    <w:p w:rsidR="00493852" w:rsidRPr="00130B8C" w:rsidRDefault="00493852" w:rsidP="00493852">
      <w:pPr>
        <w:pStyle w:val="Akapitzlist"/>
        <w:spacing w:line="240" w:lineRule="auto"/>
        <w:ind w:left="100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Obowiązek udowodnienia, że zmiany powołanych przepisów mają wpływ na koszty wykonania zamówienia spoczywa na Ubezpieczycielu. </w:t>
      </w:r>
    </w:p>
    <w:p w:rsidR="00493852" w:rsidRPr="00130B8C" w:rsidRDefault="00493852" w:rsidP="00493852">
      <w:pPr>
        <w:pStyle w:val="Akapitzlist"/>
        <w:spacing w:line="240" w:lineRule="auto"/>
        <w:ind w:left="100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Jeżeli zmiany określone w pkt 2.10. mają wpływ na koszty wykonania zamówienia przez Ubezpieczyciela, Ubezpieczyciel zobowiązany jest w terminie 7 dni od dnia zawarcia umowy do doręczenia Ubezpieczającemu szczegółowego zestawienia obejmującego kalkulację kosztów wykonania zamówienia, ze wskazaniem w szczególności ilości osób wykonujących zamówienie wraz z wyszczególnieniem elementów wynagrodzenia poszczególnych osób oraz kosztów ich ubezpieczenia.</w:t>
      </w:r>
    </w:p>
    <w:p w:rsidR="00493852" w:rsidRPr="00130B8C" w:rsidRDefault="00493852" w:rsidP="0049385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inne okoliczności, których nie dało się przewidzieć w chwili ogłaszania zamówienia.</w:t>
      </w:r>
    </w:p>
    <w:p w:rsidR="00493852" w:rsidRPr="00130B8C" w:rsidRDefault="00493852" w:rsidP="00493852">
      <w:pPr>
        <w:pStyle w:val="Tekstpodstawowy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W przypadku zmiany przedmiotu zamówienia lub terminu wykonania zamówienia Zamawiający przewiduje możliwość adekwatnej zmiany wynagrodzenia Wykonawcy (składki ubezpieczeniowej). Przez adekwatną zmianę wynagrodzenia Wykonawcy rozumie się: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3.1. proporcjonalną zmianę wysokości składki w przypadku: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- zmiany wysokości sum ubezpieczenia określonych w systemie sum stałych lub sum zmiennych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- zmiany długości terminu wykonania zamówienia (długości okresu ubezpieczenia)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W sytuacjach wskazanych w niniejszym ust. Ubezpieczyciel, zobowiązany będzie do zastosowania stawek nie wyższych niż zastosowane w przedmiotowym zamówieniu oraz wyliczenia składki proporcjonalnie do ilości dni udzielonej przez Ubezpieczyciela ochrony, bez stosowania zasady składki minimalnej dla każdej wystawionej polisy.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3.2. zmianę wysokości składki ubezpieczeniowej na warunkach rynkowych w przypadku: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- zmiany wysokości sum ubezpieczenia lub limitów określonych w systemie pierwszego ryzyka</w:t>
      </w:r>
    </w:p>
    <w:p w:rsidR="00493852" w:rsidRPr="00130B8C" w:rsidRDefault="00493852" w:rsidP="00493852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- zmiany zakresu ubezpieczenia (ochrony ubezpieczeniowej) lub innej niż powyżej określonej zmiany ryzyka ubezpieczeniowego.</w:t>
      </w:r>
    </w:p>
    <w:p w:rsidR="00493852" w:rsidRPr="00130B8C" w:rsidRDefault="00493852" w:rsidP="00493852">
      <w:pPr>
        <w:pStyle w:val="Tekstpodstawowy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Zmiany dotyczące osób/ podmiotów objętych ubezpieczeniem nie są powodem zmiany wysokości wynagrodzenia Wykonawcy.</w:t>
      </w:r>
    </w:p>
    <w:p w:rsidR="00493852" w:rsidRPr="00130B8C" w:rsidRDefault="00493852" w:rsidP="00493852">
      <w:pPr>
        <w:pStyle w:val="Tekstpodstawowy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>Zmiany postanowień umowy muszą być dokonane na piśmie. Wystąpienie którejkolwiek z wymienionych okoliczności nie stanowi zobowiązania Stron do wprowadzenia zmiany.</w:t>
      </w:r>
    </w:p>
    <w:p w:rsidR="00493852" w:rsidRPr="00130B8C" w:rsidRDefault="00493852" w:rsidP="00493852">
      <w:pPr>
        <w:pStyle w:val="Tekstpodstawowy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130B8C">
        <w:rPr>
          <w:rFonts w:asciiTheme="minorHAnsi" w:hAnsiTheme="minorHAnsi" w:cstheme="minorHAnsi"/>
          <w:sz w:val="20"/>
          <w:lang w:eastAsia="ar-SA"/>
        </w:rPr>
        <w:t xml:space="preserve">Inne zmiany umowy są możliwe tylko w okolicznościach określonych w art. 144 ustawy </w:t>
      </w:r>
      <w:proofErr w:type="spellStart"/>
      <w:r w:rsidRPr="00130B8C">
        <w:rPr>
          <w:rFonts w:asciiTheme="minorHAnsi" w:hAnsiTheme="minorHAnsi" w:cstheme="minorHAnsi"/>
          <w:sz w:val="20"/>
          <w:lang w:eastAsia="ar-SA"/>
        </w:rPr>
        <w:t>Pzp</w:t>
      </w:r>
      <w:proofErr w:type="spellEnd"/>
      <w:r w:rsidRPr="00130B8C">
        <w:rPr>
          <w:rFonts w:asciiTheme="minorHAnsi" w:hAnsiTheme="minorHAnsi" w:cstheme="minorHAnsi"/>
          <w:sz w:val="20"/>
          <w:lang w:eastAsia="ar-SA"/>
        </w:rPr>
        <w:t>.</w:t>
      </w: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sz w:val="20"/>
          <w:szCs w:val="20"/>
          <w:lang w:val="pl-PL"/>
        </w:rPr>
        <w:t>Postanowienia końcowe</w:t>
      </w: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§ 1</w:t>
      </w:r>
      <w:r w:rsidR="00256550"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:rsidR="00493852" w:rsidRPr="00130B8C" w:rsidRDefault="00493852" w:rsidP="00493852">
      <w:pPr>
        <w:widowControl w:val="0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Wszelkie zmiany niniejszej Umowy wymagają formy pisemnej pod rygorem nieważności. </w:t>
      </w:r>
    </w:p>
    <w:p w:rsidR="00493852" w:rsidRPr="00130B8C" w:rsidRDefault="00493852" w:rsidP="00493852">
      <w:pPr>
        <w:widowControl w:val="0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Ubezpieczyciel w okresie związania umową, ma obowiązek informowania Ubezpieczającego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Ubezpieczającego na adresy podane przez Ubezpieczyciela.</w:t>
      </w:r>
    </w:p>
    <w:p w:rsidR="00493852" w:rsidRPr="00130B8C" w:rsidRDefault="00493852" w:rsidP="00493852">
      <w:pPr>
        <w:widowControl w:val="0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W sprawach nieuregulowanych postanowieniami niniejszej umowy mają zastosowanie Ogólne Warunki Ubezpieczeń, przepisy ustawy z dnia 11 września 2015r. o działalności ubezpieczeniowej i reasekuracyjnej (Dz. U. 2017 r. poz. 1170) a także odpowiednie przepisy ustawy z dnia 23 kwietnia 1964r. Kodeks cywilny (</w:t>
      </w:r>
      <w:proofErr w:type="spellStart"/>
      <w:r w:rsidRPr="00130B8C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130B8C">
        <w:rPr>
          <w:rFonts w:asciiTheme="minorHAnsi" w:hAnsiTheme="minorHAnsi" w:cstheme="minorHAnsi"/>
          <w:sz w:val="20"/>
          <w:szCs w:val="20"/>
          <w:lang w:val="pl-PL"/>
        </w:rPr>
        <w:t>. Dz. U. z 2017r. poz. 459 z </w:t>
      </w:r>
      <w:proofErr w:type="spellStart"/>
      <w:r w:rsidRPr="00130B8C">
        <w:rPr>
          <w:rFonts w:asciiTheme="minorHAnsi" w:hAnsiTheme="minorHAnsi" w:cstheme="minorHAnsi"/>
          <w:sz w:val="20"/>
          <w:szCs w:val="20"/>
          <w:lang w:val="pl-PL"/>
        </w:rPr>
        <w:t>późn</w:t>
      </w:r>
      <w:proofErr w:type="spellEnd"/>
      <w:r w:rsidRPr="00130B8C">
        <w:rPr>
          <w:rFonts w:asciiTheme="minorHAnsi" w:hAnsiTheme="minorHAnsi" w:cstheme="minorHAnsi"/>
          <w:sz w:val="20"/>
          <w:szCs w:val="20"/>
          <w:lang w:val="pl-PL"/>
        </w:rPr>
        <w:t xml:space="preserve">. zm.) oraz ustawy Prawo zamówień publicznych </w:t>
      </w:r>
      <w:r w:rsidR="00C34C90"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(</w:t>
      </w:r>
      <w:proofErr w:type="spellStart"/>
      <w:r w:rsidR="00C34C90"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t.j</w:t>
      </w:r>
      <w:proofErr w:type="spellEnd"/>
      <w:r w:rsidR="00C34C90"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. Dz.U. z 201</w:t>
      </w:r>
      <w:r w:rsidR="0042320A"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9</w:t>
      </w:r>
      <w:r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r. poz. 1</w:t>
      </w:r>
      <w:r w:rsidR="00C34C90"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8</w:t>
      </w:r>
      <w:r w:rsidR="0042320A"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43</w:t>
      </w:r>
      <w:r w:rsidRPr="00130B8C">
        <w:rPr>
          <w:rFonts w:asciiTheme="minorHAnsi" w:hAnsiTheme="minorHAnsi" w:cstheme="minorHAnsi"/>
          <w:color w:val="000000"/>
          <w:sz w:val="20"/>
          <w:szCs w:val="20"/>
          <w:lang w:val="pl-PL"/>
        </w:rPr>
        <w:t>.)</w:t>
      </w:r>
    </w:p>
    <w:p w:rsidR="00493852" w:rsidRPr="00130B8C" w:rsidRDefault="00493852" w:rsidP="00493852">
      <w:pPr>
        <w:widowControl w:val="0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Wszelkie ewentualne spory wynikające z realizacji niniejszej umowy będą załatwiane między stronami na drodze polubownej, w ostateczności mogą być poddawane do rozstrzygnięcia przez Sąd właściwy dla siedziby Zamawiającego, a w sprawach dotyczących umowy ubezpieczenia przez właściwy Sąd.</w:t>
      </w:r>
    </w:p>
    <w:p w:rsidR="00493852" w:rsidRPr="00130B8C" w:rsidRDefault="00493852" w:rsidP="00493852">
      <w:pPr>
        <w:widowControl w:val="0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Umowa została sporządzona w dwóch jednobrzmiących egzemplarzach po jednym dla każdej ze stron.</w:t>
      </w:r>
    </w:p>
    <w:p w:rsidR="00493852" w:rsidRPr="00130B8C" w:rsidRDefault="00493852" w:rsidP="00493852">
      <w:pPr>
        <w:widowControl w:val="0"/>
        <w:tabs>
          <w:tab w:val="left" w:pos="7360"/>
        </w:tabs>
        <w:autoSpaceDE w:val="0"/>
        <w:autoSpaceDN w:val="0"/>
        <w:adjustRightInd w:val="0"/>
        <w:ind w:left="170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70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700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 Ubezpieczyciela                                                                     </w:t>
      </w:r>
      <w:r w:rsidRPr="00130B8C">
        <w:rPr>
          <w:rFonts w:asciiTheme="minorHAnsi" w:hAnsiTheme="minorHAnsi" w:cstheme="minorHAnsi"/>
          <w:b/>
          <w:bCs/>
          <w:sz w:val="20"/>
          <w:szCs w:val="20"/>
          <w:lang w:val="pl-PL"/>
        </w:rPr>
        <w:tab/>
        <w:t xml:space="preserve"> za Ubezpieczającego</w:t>
      </w: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493852" w:rsidRPr="00130B8C" w:rsidRDefault="00493852" w:rsidP="00493852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000"/>
        <w:rPr>
          <w:rFonts w:asciiTheme="minorHAnsi" w:hAnsiTheme="minorHAnsi" w:cstheme="minorHAnsi"/>
          <w:sz w:val="20"/>
          <w:szCs w:val="20"/>
          <w:lang w:val="pl-PL"/>
        </w:rPr>
      </w:pPr>
      <w:r w:rsidRPr="00130B8C">
        <w:rPr>
          <w:rFonts w:asciiTheme="minorHAnsi" w:hAnsiTheme="minorHAnsi" w:cstheme="minorHAnsi"/>
          <w:sz w:val="20"/>
          <w:szCs w:val="20"/>
          <w:lang w:val="pl-PL"/>
        </w:rPr>
        <w:t>____________________________________</w:t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30B8C">
        <w:rPr>
          <w:rFonts w:asciiTheme="minorHAnsi" w:hAnsiTheme="minorHAnsi" w:cstheme="minorHAnsi"/>
          <w:sz w:val="20"/>
          <w:szCs w:val="20"/>
          <w:lang w:val="pl-PL"/>
        </w:rPr>
        <w:tab/>
        <w:t>____________________________</w:t>
      </w:r>
    </w:p>
    <w:p w:rsidR="00493852" w:rsidRPr="00130B8C" w:rsidRDefault="00493852" w:rsidP="00E27F95">
      <w:pPr>
        <w:pStyle w:val="Tekstpodstawowywcity"/>
        <w:suppressAutoHyphens/>
        <w:ind w:left="284" w:firstLine="0"/>
        <w:jc w:val="both"/>
        <w:rPr>
          <w:rFonts w:asciiTheme="minorHAnsi" w:hAnsiTheme="minorHAnsi" w:cstheme="minorHAnsi"/>
          <w:szCs w:val="20"/>
        </w:rPr>
      </w:pPr>
    </w:p>
    <w:sectPr w:rsidR="00493852" w:rsidRPr="00130B8C" w:rsidSect="00B10E94">
      <w:headerReference w:type="default" r:id="rId9"/>
      <w:footerReference w:type="even" r:id="rId10"/>
      <w:footerReference w:type="default" r:id="rId11"/>
      <w:footnotePr>
        <w:numFmt w:val="chicago"/>
      </w:footnotePr>
      <w:pgSz w:w="11900" w:h="16840" w:code="9"/>
      <w:pgMar w:top="1440" w:right="743" w:bottom="1134" w:left="720" w:header="709" w:footer="284" w:gutter="0"/>
      <w:cols w:space="708" w:equalWidth="0">
        <w:col w:w="1043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C6" w:rsidRDefault="00D44AC6">
      <w:r>
        <w:separator/>
      </w:r>
    </w:p>
  </w:endnote>
  <w:endnote w:type="continuationSeparator" w:id="0">
    <w:p w:rsidR="00D44AC6" w:rsidRDefault="00D4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5" w:rsidRDefault="005153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B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B35" w:rsidRDefault="008F3B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5" w:rsidRPr="00F86AAE" w:rsidRDefault="005153E0" w:rsidP="00B10E94">
    <w:pPr>
      <w:pStyle w:val="Stopka"/>
      <w:framePr w:w="121" w:h="256" w:hRule="exact" w:wrap="around" w:vAnchor="text" w:hAnchor="margin" w:xAlign="right" w:y="8"/>
      <w:rPr>
        <w:rStyle w:val="Numerstrony"/>
        <w:sz w:val="20"/>
        <w:szCs w:val="20"/>
      </w:rPr>
    </w:pPr>
    <w:r w:rsidRPr="00F86AAE">
      <w:rPr>
        <w:rStyle w:val="Numerstrony"/>
        <w:sz w:val="20"/>
        <w:szCs w:val="20"/>
      </w:rPr>
      <w:fldChar w:fldCharType="begin"/>
    </w:r>
    <w:r w:rsidR="008F3B35" w:rsidRPr="00F86AAE">
      <w:rPr>
        <w:rStyle w:val="Numerstrony"/>
        <w:sz w:val="20"/>
        <w:szCs w:val="20"/>
      </w:rPr>
      <w:instrText xml:space="preserve">PAGE  </w:instrText>
    </w:r>
    <w:r w:rsidRPr="00F86AAE">
      <w:rPr>
        <w:rStyle w:val="Numerstrony"/>
        <w:sz w:val="20"/>
        <w:szCs w:val="20"/>
      </w:rPr>
      <w:fldChar w:fldCharType="separate"/>
    </w:r>
    <w:r w:rsidR="005D3133">
      <w:rPr>
        <w:rStyle w:val="Numerstrony"/>
        <w:noProof/>
        <w:sz w:val="20"/>
        <w:szCs w:val="20"/>
      </w:rPr>
      <w:t>6</w:t>
    </w:r>
    <w:r w:rsidRPr="00F86AAE">
      <w:rPr>
        <w:rStyle w:val="Numerstrony"/>
        <w:sz w:val="20"/>
        <w:szCs w:val="20"/>
      </w:rPr>
      <w:fldChar w:fldCharType="end"/>
    </w:r>
  </w:p>
  <w:p w:rsidR="008F3B35" w:rsidRDefault="008F3B35" w:rsidP="00B10E94">
    <w:pPr>
      <w:pStyle w:val="Stopka"/>
      <w:spacing w:after="0" w:line="240" w:lineRule="auto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C6" w:rsidRDefault="00D44AC6">
      <w:r>
        <w:separator/>
      </w:r>
    </w:p>
  </w:footnote>
  <w:footnote w:type="continuationSeparator" w:id="0">
    <w:p w:rsidR="00D44AC6" w:rsidRDefault="00D4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17" w:rsidRPr="00031B17" w:rsidRDefault="004B6049" w:rsidP="00B10E94">
    <w:pPr>
      <w:tabs>
        <w:tab w:val="left" w:pos="4619"/>
        <w:tab w:val="left" w:pos="7080"/>
      </w:tabs>
      <w:ind w:right="-1"/>
      <w:jc w:val="right"/>
      <w:rPr>
        <w:rFonts w:cs="Arial Narrow"/>
        <w:sz w:val="16"/>
        <w:szCs w:val="16"/>
        <w:lang w:val="pl-PL"/>
      </w:rPr>
    </w:pPr>
    <w:r w:rsidRPr="00031B17">
      <w:rPr>
        <w:rFonts w:cs="Arial Narrow"/>
        <w:sz w:val="16"/>
        <w:szCs w:val="16"/>
        <w:lang w:val="pl-PL"/>
      </w:rPr>
      <w:tab/>
    </w:r>
    <w:r w:rsidR="00391432">
      <w:rPr>
        <w:rFonts w:cs="Arial Narrow"/>
        <w:sz w:val="16"/>
        <w:szCs w:val="16"/>
        <w:lang w:val="pl-PL"/>
      </w:rPr>
      <w:tab/>
    </w:r>
    <w:r w:rsidR="00D801A1" w:rsidRPr="00031B17">
      <w:rPr>
        <w:rFonts w:cs="Arial Narrow"/>
        <w:sz w:val="16"/>
        <w:szCs w:val="16"/>
        <w:lang w:val="pl-PL"/>
      </w:rPr>
      <w:t xml:space="preserve">Załącznik nr </w:t>
    </w:r>
    <w:r w:rsidR="0090735F" w:rsidRPr="00031B17">
      <w:rPr>
        <w:rFonts w:cs="Arial Narrow"/>
        <w:sz w:val="16"/>
        <w:szCs w:val="16"/>
        <w:lang w:val="pl-PL"/>
      </w:rPr>
      <w:t>3</w:t>
    </w:r>
    <w:r w:rsidR="00D801A1" w:rsidRPr="00031B17">
      <w:rPr>
        <w:rFonts w:cs="Arial Narrow"/>
        <w:sz w:val="16"/>
        <w:szCs w:val="16"/>
        <w:lang w:val="pl-PL"/>
      </w:rPr>
      <w:t>a –Wzór UMOWY dla Pakietu 1</w:t>
    </w:r>
  </w:p>
  <w:p w:rsidR="00F44588" w:rsidRPr="00564965" w:rsidRDefault="004C0CB5" w:rsidP="00391432">
    <w:pPr>
      <w:tabs>
        <w:tab w:val="left" w:pos="2581"/>
      </w:tabs>
      <w:ind w:right="-1"/>
      <w:rPr>
        <w:rFonts w:cs="Arial Narrow"/>
        <w:sz w:val="16"/>
        <w:szCs w:val="16"/>
        <w:lang w:val="pl-PL"/>
      </w:rPr>
    </w:pPr>
    <w:r w:rsidRPr="00B10E94">
      <w:rPr>
        <w:rFonts w:cs="Arial Narrow"/>
        <w:noProof/>
        <w:sz w:val="16"/>
        <w:szCs w:val="16"/>
      </w:rPr>
      <w:t xml:space="preserve"> </w:t>
    </w:r>
    <w:r w:rsidR="00B10E94" w:rsidRPr="005D3133">
      <w:rPr>
        <w:rFonts w:cs="Arial Narrow"/>
        <w:noProof/>
        <w:sz w:val="16"/>
        <w:szCs w:val="16"/>
      </w:rPr>
      <w:t>Znak sprawy</w:t>
    </w:r>
    <w:r w:rsidR="00B10E94" w:rsidRPr="005D3133">
      <w:rPr>
        <w:rFonts w:cs="Arial Narrow"/>
        <w:sz w:val="16"/>
        <w:szCs w:val="16"/>
      </w:rPr>
      <w:t xml:space="preserve">: </w:t>
    </w:r>
    <w:r w:rsidR="005D3133" w:rsidRPr="005D3133">
      <w:rPr>
        <w:rFonts w:cs="Arial Narrow"/>
        <w:sz w:val="16"/>
        <w:szCs w:val="16"/>
      </w:rPr>
      <w:t>ZP.271.18.2019</w:t>
    </w:r>
    <w:r w:rsidR="00E91567" w:rsidRPr="005D3133">
      <w:rPr>
        <w:rFonts w:ascii="Arial Narrow" w:hAnsi="Arial Narrow"/>
        <w:sz w:val="16"/>
        <w:szCs w:val="16"/>
      </w:rPr>
      <w:t>.</w:t>
    </w:r>
    <w:r w:rsidR="00391432">
      <w:rPr>
        <w:rFonts w:ascii="Arial Narrow" w:hAnsi="Arial Narrow" w:cs="Arial"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FE4DF4C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9"/>
    <w:multiLevelType w:val="multilevel"/>
    <w:tmpl w:val="D1C4D84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4140336"/>
    <w:multiLevelType w:val="hybridMultilevel"/>
    <w:tmpl w:val="C85AE2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F81615"/>
    <w:multiLevelType w:val="hybridMultilevel"/>
    <w:tmpl w:val="80AA8ABE"/>
    <w:lvl w:ilvl="0" w:tplc="D52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0396E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173B7"/>
    <w:multiLevelType w:val="hybridMultilevel"/>
    <w:tmpl w:val="1FAC764E"/>
    <w:lvl w:ilvl="0" w:tplc="A0FC5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9067C"/>
    <w:multiLevelType w:val="multilevel"/>
    <w:tmpl w:val="F6AA5B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3">
    <w:nsid w:val="4E66761F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82BEB"/>
    <w:multiLevelType w:val="hybridMultilevel"/>
    <w:tmpl w:val="2E9C767A"/>
    <w:name w:val="WW8Num382222"/>
    <w:lvl w:ilvl="0" w:tplc="A61C2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5294C"/>
    <w:multiLevelType w:val="hybridMultilevel"/>
    <w:tmpl w:val="842C1D18"/>
    <w:lvl w:ilvl="0" w:tplc="A0FC5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6E80"/>
    <w:multiLevelType w:val="hybridMultilevel"/>
    <w:tmpl w:val="EF369FA6"/>
    <w:lvl w:ilvl="0" w:tplc="6418505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A18"/>
    <w:multiLevelType w:val="hybridMultilevel"/>
    <w:tmpl w:val="628646B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A4A50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427F7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D118C"/>
    <w:multiLevelType w:val="hybridMultilevel"/>
    <w:tmpl w:val="6744F44E"/>
    <w:name w:val="WW8Num3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9"/>
  </w:num>
  <w:num w:numId="8">
    <w:abstractNumId w:val="15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1D"/>
    <w:rsid w:val="000208A9"/>
    <w:rsid w:val="00031B17"/>
    <w:rsid w:val="00032175"/>
    <w:rsid w:val="00032684"/>
    <w:rsid w:val="000330EF"/>
    <w:rsid w:val="0004613D"/>
    <w:rsid w:val="000461F1"/>
    <w:rsid w:val="000700F5"/>
    <w:rsid w:val="00084692"/>
    <w:rsid w:val="00084843"/>
    <w:rsid w:val="000914DA"/>
    <w:rsid w:val="000943A6"/>
    <w:rsid w:val="00095F09"/>
    <w:rsid w:val="000A1B73"/>
    <w:rsid w:val="000B7FC3"/>
    <w:rsid w:val="000C3DD1"/>
    <w:rsid w:val="000D67AD"/>
    <w:rsid w:val="000F1DA3"/>
    <w:rsid w:val="000F78A4"/>
    <w:rsid w:val="0010704B"/>
    <w:rsid w:val="001101C4"/>
    <w:rsid w:val="00112E55"/>
    <w:rsid w:val="00130B8C"/>
    <w:rsid w:val="00131BD6"/>
    <w:rsid w:val="00143D45"/>
    <w:rsid w:val="00151496"/>
    <w:rsid w:val="00153EA9"/>
    <w:rsid w:val="001558CF"/>
    <w:rsid w:val="001626E5"/>
    <w:rsid w:val="00162CEE"/>
    <w:rsid w:val="00185EF5"/>
    <w:rsid w:val="00190453"/>
    <w:rsid w:val="00193633"/>
    <w:rsid w:val="00195C67"/>
    <w:rsid w:val="001970B2"/>
    <w:rsid w:val="001A1D5A"/>
    <w:rsid w:val="001B02ED"/>
    <w:rsid w:val="001C4778"/>
    <w:rsid w:val="001D21C8"/>
    <w:rsid w:val="001E7148"/>
    <w:rsid w:val="00211697"/>
    <w:rsid w:val="00213DF5"/>
    <w:rsid w:val="00216CDD"/>
    <w:rsid w:val="00222475"/>
    <w:rsid w:val="002268DC"/>
    <w:rsid w:val="002355C1"/>
    <w:rsid w:val="0025204D"/>
    <w:rsid w:val="00256550"/>
    <w:rsid w:val="00263D25"/>
    <w:rsid w:val="00263E25"/>
    <w:rsid w:val="0027441A"/>
    <w:rsid w:val="00274AFF"/>
    <w:rsid w:val="002764C3"/>
    <w:rsid w:val="00277E01"/>
    <w:rsid w:val="00281DF0"/>
    <w:rsid w:val="002864AD"/>
    <w:rsid w:val="00286988"/>
    <w:rsid w:val="002900AF"/>
    <w:rsid w:val="00293CDE"/>
    <w:rsid w:val="002B3C15"/>
    <w:rsid w:val="002C7E44"/>
    <w:rsid w:val="002D61C2"/>
    <w:rsid w:val="002D7251"/>
    <w:rsid w:val="002E1A89"/>
    <w:rsid w:val="003055ED"/>
    <w:rsid w:val="003153F7"/>
    <w:rsid w:val="00317D13"/>
    <w:rsid w:val="003501FB"/>
    <w:rsid w:val="00350EC7"/>
    <w:rsid w:val="00353187"/>
    <w:rsid w:val="00361D8F"/>
    <w:rsid w:val="0036754D"/>
    <w:rsid w:val="00370448"/>
    <w:rsid w:val="003711F6"/>
    <w:rsid w:val="00380D35"/>
    <w:rsid w:val="00391432"/>
    <w:rsid w:val="003D0F73"/>
    <w:rsid w:val="003E4B2C"/>
    <w:rsid w:val="0040266C"/>
    <w:rsid w:val="0042320A"/>
    <w:rsid w:val="004309DB"/>
    <w:rsid w:val="004352B7"/>
    <w:rsid w:val="00442672"/>
    <w:rsid w:val="00444470"/>
    <w:rsid w:val="004452BA"/>
    <w:rsid w:val="00460467"/>
    <w:rsid w:val="004732C6"/>
    <w:rsid w:val="00486AE6"/>
    <w:rsid w:val="00493852"/>
    <w:rsid w:val="00495183"/>
    <w:rsid w:val="00497D06"/>
    <w:rsid w:val="004A285E"/>
    <w:rsid w:val="004B6049"/>
    <w:rsid w:val="004B6DA9"/>
    <w:rsid w:val="004C0CB5"/>
    <w:rsid w:val="004C5316"/>
    <w:rsid w:val="004C54B2"/>
    <w:rsid w:val="004C7CBD"/>
    <w:rsid w:val="004E10B7"/>
    <w:rsid w:val="004F4FCB"/>
    <w:rsid w:val="00502B5C"/>
    <w:rsid w:val="005153E0"/>
    <w:rsid w:val="00522189"/>
    <w:rsid w:val="00536310"/>
    <w:rsid w:val="005621FD"/>
    <w:rsid w:val="00564965"/>
    <w:rsid w:val="00566EE5"/>
    <w:rsid w:val="0057148C"/>
    <w:rsid w:val="00583FE8"/>
    <w:rsid w:val="00594817"/>
    <w:rsid w:val="00596B53"/>
    <w:rsid w:val="005A71A0"/>
    <w:rsid w:val="005B191D"/>
    <w:rsid w:val="005B41EA"/>
    <w:rsid w:val="005C587E"/>
    <w:rsid w:val="005D3133"/>
    <w:rsid w:val="00607462"/>
    <w:rsid w:val="00644D8D"/>
    <w:rsid w:val="00647D70"/>
    <w:rsid w:val="006537C5"/>
    <w:rsid w:val="00655F12"/>
    <w:rsid w:val="006655C6"/>
    <w:rsid w:val="006701DE"/>
    <w:rsid w:val="00692A0C"/>
    <w:rsid w:val="006A00EA"/>
    <w:rsid w:val="006A3556"/>
    <w:rsid w:val="006D1008"/>
    <w:rsid w:val="006E3E4C"/>
    <w:rsid w:val="006F2195"/>
    <w:rsid w:val="00701369"/>
    <w:rsid w:val="0070350A"/>
    <w:rsid w:val="00706AF3"/>
    <w:rsid w:val="00730FEA"/>
    <w:rsid w:val="00734826"/>
    <w:rsid w:val="00751C2E"/>
    <w:rsid w:val="00754D24"/>
    <w:rsid w:val="00786347"/>
    <w:rsid w:val="007A109F"/>
    <w:rsid w:val="007A6BCB"/>
    <w:rsid w:val="007C3815"/>
    <w:rsid w:val="007C4F5D"/>
    <w:rsid w:val="007E0061"/>
    <w:rsid w:val="007E5308"/>
    <w:rsid w:val="00801CB9"/>
    <w:rsid w:val="00803ABA"/>
    <w:rsid w:val="00804979"/>
    <w:rsid w:val="00805A97"/>
    <w:rsid w:val="00814A67"/>
    <w:rsid w:val="00832D5B"/>
    <w:rsid w:val="00842107"/>
    <w:rsid w:val="008502CF"/>
    <w:rsid w:val="008514B7"/>
    <w:rsid w:val="008605AD"/>
    <w:rsid w:val="008835AC"/>
    <w:rsid w:val="008929A5"/>
    <w:rsid w:val="008953E7"/>
    <w:rsid w:val="008A7412"/>
    <w:rsid w:val="008B644F"/>
    <w:rsid w:val="008C7B8B"/>
    <w:rsid w:val="008C7DD3"/>
    <w:rsid w:val="008D1275"/>
    <w:rsid w:val="008E6E2E"/>
    <w:rsid w:val="008F3B35"/>
    <w:rsid w:val="00901918"/>
    <w:rsid w:val="0090735F"/>
    <w:rsid w:val="00922943"/>
    <w:rsid w:val="00931A58"/>
    <w:rsid w:val="009340B5"/>
    <w:rsid w:val="0094152D"/>
    <w:rsid w:val="009434DC"/>
    <w:rsid w:val="0095750A"/>
    <w:rsid w:val="009643BD"/>
    <w:rsid w:val="009826A4"/>
    <w:rsid w:val="00997F99"/>
    <w:rsid w:val="009A6229"/>
    <w:rsid w:val="009B371E"/>
    <w:rsid w:val="009B6EEF"/>
    <w:rsid w:val="009C322D"/>
    <w:rsid w:val="009C6803"/>
    <w:rsid w:val="009C6D6D"/>
    <w:rsid w:val="009F3A6E"/>
    <w:rsid w:val="00A07EE9"/>
    <w:rsid w:val="00A26D78"/>
    <w:rsid w:val="00A3168D"/>
    <w:rsid w:val="00A33026"/>
    <w:rsid w:val="00A44B1B"/>
    <w:rsid w:val="00A478D8"/>
    <w:rsid w:val="00A640CC"/>
    <w:rsid w:val="00A66139"/>
    <w:rsid w:val="00A71745"/>
    <w:rsid w:val="00A7391E"/>
    <w:rsid w:val="00A82FBC"/>
    <w:rsid w:val="00A93B0C"/>
    <w:rsid w:val="00AA1816"/>
    <w:rsid w:val="00AA2221"/>
    <w:rsid w:val="00AB3D8D"/>
    <w:rsid w:val="00AC39EC"/>
    <w:rsid w:val="00AC7036"/>
    <w:rsid w:val="00AD642C"/>
    <w:rsid w:val="00AF63F3"/>
    <w:rsid w:val="00B10E94"/>
    <w:rsid w:val="00B24033"/>
    <w:rsid w:val="00B358AE"/>
    <w:rsid w:val="00B4174E"/>
    <w:rsid w:val="00B437A5"/>
    <w:rsid w:val="00B553A0"/>
    <w:rsid w:val="00B62EAD"/>
    <w:rsid w:val="00B65FD9"/>
    <w:rsid w:val="00B7078C"/>
    <w:rsid w:val="00B9603E"/>
    <w:rsid w:val="00BA3C2B"/>
    <w:rsid w:val="00BC2427"/>
    <w:rsid w:val="00BE63D6"/>
    <w:rsid w:val="00BF43E2"/>
    <w:rsid w:val="00BF45C7"/>
    <w:rsid w:val="00BF684A"/>
    <w:rsid w:val="00C16EA3"/>
    <w:rsid w:val="00C17297"/>
    <w:rsid w:val="00C204EA"/>
    <w:rsid w:val="00C2307D"/>
    <w:rsid w:val="00C34C90"/>
    <w:rsid w:val="00C45A8F"/>
    <w:rsid w:val="00C70F22"/>
    <w:rsid w:val="00C77E85"/>
    <w:rsid w:val="00C8026E"/>
    <w:rsid w:val="00C80AC7"/>
    <w:rsid w:val="00C841CB"/>
    <w:rsid w:val="00C977EF"/>
    <w:rsid w:val="00C97DBD"/>
    <w:rsid w:val="00CA71FA"/>
    <w:rsid w:val="00CC1B06"/>
    <w:rsid w:val="00CC7FC7"/>
    <w:rsid w:val="00CD4A41"/>
    <w:rsid w:val="00CD6A8F"/>
    <w:rsid w:val="00CE0F25"/>
    <w:rsid w:val="00CE4759"/>
    <w:rsid w:val="00D002A5"/>
    <w:rsid w:val="00D00962"/>
    <w:rsid w:val="00D01ADF"/>
    <w:rsid w:val="00D02497"/>
    <w:rsid w:val="00D33CAD"/>
    <w:rsid w:val="00D33E68"/>
    <w:rsid w:val="00D3694B"/>
    <w:rsid w:val="00D42031"/>
    <w:rsid w:val="00D44AC6"/>
    <w:rsid w:val="00D50C6B"/>
    <w:rsid w:val="00D53283"/>
    <w:rsid w:val="00D67F9F"/>
    <w:rsid w:val="00D7022D"/>
    <w:rsid w:val="00D801A1"/>
    <w:rsid w:val="00D80905"/>
    <w:rsid w:val="00D9321A"/>
    <w:rsid w:val="00D94C61"/>
    <w:rsid w:val="00D95EF5"/>
    <w:rsid w:val="00DC351A"/>
    <w:rsid w:val="00DD77E6"/>
    <w:rsid w:val="00DE11D6"/>
    <w:rsid w:val="00E01BBF"/>
    <w:rsid w:val="00E05D6B"/>
    <w:rsid w:val="00E2313D"/>
    <w:rsid w:val="00E27F95"/>
    <w:rsid w:val="00E3422F"/>
    <w:rsid w:val="00E41708"/>
    <w:rsid w:val="00E52799"/>
    <w:rsid w:val="00E537D4"/>
    <w:rsid w:val="00E54428"/>
    <w:rsid w:val="00E60263"/>
    <w:rsid w:val="00E66E74"/>
    <w:rsid w:val="00E87479"/>
    <w:rsid w:val="00E91567"/>
    <w:rsid w:val="00EA665A"/>
    <w:rsid w:val="00ED0F51"/>
    <w:rsid w:val="00ED661F"/>
    <w:rsid w:val="00EE616A"/>
    <w:rsid w:val="00EF0EF2"/>
    <w:rsid w:val="00EF3A9B"/>
    <w:rsid w:val="00F0058C"/>
    <w:rsid w:val="00F06FD2"/>
    <w:rsid w:val="00F33F8D"/>
    <w:rsid w:val="00F361AB"/>
    <w:rsid w:val="00F4266E"/>
    <w:rsid w:val="00F44588"/>
    <w:rsid w:val="00F4687F"/>
    <w:rsid w:val="00F550C1"/>
    <w:rsid w:val="00F569CC"/>
    <w:rsid w:val="00F62AD8"/>
    <w:rsid w:val="00F7006A"/>
    <w:rsid w:val="00F75994"/>
    <w:rsid w:val="00F84EFD"/>
    <w:rsid w:val="00F86AAE"/>
    <w:rsid w:val="00F9529E"/>
    <w:rsid w:val="00F95C17"/>
    <w:rsid w:val="00FA0837"/>
    <w:rsid w:val="00FA733F"/>
    <w:rsid w:val="00FC0D57"/>
    <w:rsid w:val="00FC1E43"/>
    <w:rsid w:val="00FC56FB"/>
    <w:rsid w:val="00FD5F0E"/>
    <w:rsid w:val="00FE656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3422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  <w:sz w:val="20"/>
      <w:szCs w:val="20"/>
      <w:lang w:val="pl-PL"/>
    </w:rPr>
  </w:style>
  <w:style w:type="paragraph" w:styleId="Nagwek2">
    <w:name w:val="heading 2"/>
    <w:basedOn w:val="Normalny"/>
    <w:next w:val="Normalny"/>
    <w:qFormat/>
    <w:rsid w:val="00E342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hAnsi="Tahoma" w:cs="Tahoma"/>
      <w:b/>
      <w:bCs/>
      <w:sz w:val="20"/>
      <w:szCs w:val="20"/>
      <w:lang w:val="pl-PL"/>
    </w:rPr>
  </w:style>
  <w:style w:type="paragraph" w:styleId="Nagwek3">
    <w:name w:val="heading 3"/>
    <w:basedOn w:val="Normalny"/>
    <w:next w:val="Normalny"/>
    <w:qFormat/>
    <w:rsid w:val="00E3422F"/>
    <w:pPr>
      <w:keepNext/>
      <w:jc w:val="center"/>
      <w:outlineLvl w:val="2"/>
    </w:pPr>
    <w:rPr>
      <w:rFonts w:ascii="Tahoma" w:hAnsi="Tahoma" w:cs="Tahoma"/>
      <w:b/>
      <w:szCs w:val="24"/>
      <w:lang w:val="pl-PL"/>
    </w:rPr>
  </w:style>
  <w:style w:type="paragraph" w:styleId="Nagwek4">
    <w:name w:val="heading 4"/>
    <w:basedOn w:val="Normalny"/>
    <w:next w:val="Normalny"/>
    <w:qFormat/>
    <w:rsid w:val="00E3422F"/>
    <w:pPr>
      <w:keepNext/>
      <w:numPr>
        <w:ilvl w:val="12"/>
      </w:numPr>
      <w:spacing w:after="0" w:line="360" w:lineRule="auto"/>
      <w:ind w:left="720" w:firstLine="1"/>
      <w:jc w:val="both"/>
      <w:outlineLvl w:val="3"/>
    </w:pPr>
    <w:rPr>
      <w:rFonts w:ascii="Times New Roman" w:hAnsi="Times New Roman"/>
      <w:i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422F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styleId="Tytu">
    <w:name w:val="Title"/>
    <w:basedOn w:val="Normalny"/>
    <w:qFormat/>
    <w:rsid w:val="00E3422F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pl-PL" w:eastAsia="pl-PL"/>
    </w:rPr>
  </w:style>
  <w:style w:type="paragraph" w:customStyle="1" w:styleId="BodyText21">
    <w:name w:val="Body Text 21"/>
    <w:basedOn w:val="Normalny"/>
    <w:rsid w:val="00E3422F"/>
    <w:pPr>
      <w:spacing w:after="0" w:line="240" w:lineRule="auto"/>
      <w:jc w:val="both"/>
    </w:pPr>
    <w:rPr>
      <w:rFonts w:ascii="Arial" w:hAnsi="Arial"/>
      <w:b/>
      <w:sz w:val="24"/>
      <w:szCs w:val="20"/>
      <w:lang w:val="pl-PL" w:eastAsia="pl-PL"/>
    </w:rPr>
  </w:style>
  <w:style w:type="paragraph" w:styleId="Tekstpodstawowy3">
    <w:name w:val="Body Text 3"/>
    <w:basedOn w:val="Normalny"/>
    <w:semiHidden/>
    <w:rsid w:val="00E3422F"/>
    <w:pPr>
      <w:spacing w:after="0" w:line="240" w:lineRule="auto"/>
      <w:jc w:val="both"/>
    </w:pPr>
    <w:rPr>
      <w:rFonts w:ascii="Tahoma" w:hAnsi="Tahoma" w:cs="Tahoma"/>
      <w:sz w:val="19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3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422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3422F"/>
    <w:pPr>
      <w:widowControl w:val="0"/>
      <w:overflowPunct w:val="0"/>
      <w:autoSpaceDE w:val="0"/>
      <w:autoSpaceDN w:val="0"/>
      <w:adjustRightInd w:val="0"/>
      <w:spacing w:after="0" w:line="240" w:lineRule="auto"/>
      <w:ind w:left="4680" w:right="4680" w:firstLine="404"/>
    </w:pPr>
    <w:rPr>
      <w:rFonts w:ascii="Tahoma" w:hAnsi="Tahoma" w:cs="Tahoma"/>
      <w:b/>
      <w:bCs/>
      <w:sz w:val="20"/>
      <w:szCs w:val="20"/>
      <w:lang w:val="pl-PL"/>
    </w:rPr>
  </w:style>
  <w:style w:type="paragraph" w:styleId="NormalnyWeb">
    <w:name w:val="Normal (Web)"/>
    <w:basedOn w:val="Normalny"/>
    <w:semiHidden/>
    <w:rsid w:val="00E34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E3422F"/>
  </w:style>
  <w:style w:type="paragraph" w:styleId="Tekstpodstawowywcity">
    <w:name w:val="Body Text Indent"/>
    <w:basedOn w:val="Normalny"/>
    <w:semiHidden/>
    <w:rsid w:val="00E3422F"/>
    <w:pPr>
      <w:spacing w:after="0" w:line="240" w:lineRule="auto"/>
      <w:ind w:left="426" w:hanging="284"/>
    </w:pPr>
    <w:rPr>
      <w:rFonts w:ascii="Tahoma" w:hAnsi="Tahoma" w:cs="Tahoma"/>
      <w:color w:val="000000"/>
      <w:sz w:val="20"/>
      <w:lang w:val="pl-PL"/>
    </w:rPr>
  </w:style>
  <w:style w:type="paragraph" w:styleId="Tekstprzypisudolnego">
    <w:name w:val="footnote text"/>
    <w:basedOn w:val="Normalny"/>
    <w:semiHidden/>
    <w:rsid w:val="00E3422F"/>
    <w:rPr>
      <w:sz w:val="20"/>
      <w:szCs w:val="20"/>
    </w:rPr>
  </w:style>
  <w:style w:type="character" w:styleId="Odwoanieprzypisudolnego">
    <w:name w:val="footnote reference"/>
    <w:semiHidden/>
    <w:rsid w:val="00E3422F"/>
    <w:rPr>
      <w:vertAlign w:val="superscript"/>
    </w:rPr>
  </w:style>
  <w:style w:type="character" w:styleId="Odwoaniedokomentarza">
    <w:name w:val="annotation reference"/>
    <w:uiPriority w:val="99"/>
    <w:semiHidden/>
    <w:rsid w:val="00E3422F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3422F"/>
    <w:rPr>
      <w:sz w:val="20"/>
      <w:szCs w:val="20"/>
    </w:rPr>
  </w:style>
  <w:style w:type="character" w:customStyle="1" w:styleId="TekstkomentarzaZnak">
    <w:name w:val="Tekst komentarza Znak"/>
    <w:uiPriority w:val="99"/>
    <w:rsid w:val="00E3422F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rsid w:val="00E3422F"/>
    <w:rPr>
      <w:b/>
      <w:bCs/>
    </w:rPr>
  </w:style>
  <w:style w:type="character" w:customStyle="1" w:styleId="TematkomentarzaZnak">
    <w:name w:val="Temat komentarza Znak"/>
    <w:rsid w:val="00E3422F"/>
    <w:rPr>
      <w:rFonts w:ascii="Calibri" w:hAnsi="Calibri"/>
      <w:b/>
      <w:bCs/>
      <w:lang w:val="en-US" w:eastAsia="en-US"/>
    </w:rPr>
  </w:style>
  <w:style w:type="paragraph" w:styleId="Tekstdymka">
    <w:name w:val="Balloon Text"/>
    <w:basedOn w:val="Normalny"/>
    <w:rsid w:val="00E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3422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5B191D"/>
    <w:rPr>
      <w:rFonts w:ascii="Calibri" w:hAnsi="Calibri"/>
      <w:sz w:val="22"/>
      <w:szCs w:val="22"/>
      <w:lang w:val="en-US" w:eastAsia="en-US"/>
    </w:rPr>
  </w:style>
  <w:style w:type="paragraph" w:customStyle="1" w:styleId="FR1">
    <w:name w:val="FR1"/>
    <w:rsid w:val="004E10B7"/>
    <w:pPr>
      <w:widowControl w:val="0"/>
      <w:suppressAutoHyphens/>
      <w:autoSpaceDE w:val="0"/>
      <w:spacing w:before="20"/>
      <w:ind w:left="360"/>
      <w:jc w:val="both"/>
    </w:pPr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F22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3852"/>
    <w:rPr>
      <w:sz w:val="24"/>
    </w:rPr>
  </w:style>
  <w:style w:type="character" w:customStyle="1" w:styleId="WW8Num11z0">
    <w:name w:val="WW8Num11z0"/>
    <w:rsid w:val="006701DE"/>
    <w:rPr>
      <w:rFonts w:ascii="Wingdings" w:hAnsi="Wingdings"/>
    </w:rPr>
  </w:style>
  <w:style w:type="paragraph" w:customStyle="1" w:styleId="punkt">
    <w:name w:val="punkt"/>
    <w:basedOn w:val="Normalny"/>
    <w:rsid w:val="00256550"/>
    <w:pPr>
      <w:suppressAutoHyphens/>
      <w:spacing w:before="120" w:after="0" w:line="240" w:lineRule="auto"/>
      <w:jc w:val="both"/>
    </w:pPr>
    <w:rPr>
      <w:rFonts w:ascii="Book Antiqua" w:hAnsi="Book Antiqua"/>
      <w:sz w:val="24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3422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  <w:sz w:val="20"/>
      <w:szCs w:val="20"/>
      <w:lang w:val="pl-PL"/>
    </w:rPr>
  </w:style>
  <w:style w:type="paragraph" w:styleId="Nagwek2">
    <w:name w:val="heading 2"/>
    <w:basedOn w:val="Normalny"/>
    <w:next w:val="Normalny"/>
    <w:qFormat/>
    <w:rsid w:val="00E342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hAnsi="Tahoma" w:cs="Tahoma"/>
      <w:b/>
      <w:bCs/>
      <w:sz w:val="20"/>
      <w:szCs w:val="20"/>
      <w:lang w:val="pl-PL"/>
    </w:rPr>
  </w:style>
  <w:style w:type="paragraph" w:styleId="Nagwek3">
    <w:name w:val="heading 3"/>
    <w:basedOn w:val="Normalny"/>
    <w:next w:val="Normalny"/>
    <w:qFormat/>
    <w:rsid w:val="00E3422F"/>
    <w:pPr>
      <w:keepNext/>
      <w:jc w:val="center"/>
      <w:outlineLvl w:val="2"/>
    </w:pPr>
    <w:rPr>
      <w:rFonts w:ascii="Tahoma" w:hAnsi="Tahoma" w:cs="Tahoma"/>
      <w:b/>
      <w:szCs w:val="24"/>
      <w:lang w:val="pl-PL"/>
    </w:rPr>
  </w:style>
  <w:style w:type="paragraph" w:styleId="Nagwek4">
    <w:name w:val="heading 4"/>
    <w:basedOn w:val="Normalny"/>
    <w:next w:val="Normalny"/>
    <w:qFormat/>
    <w:rsid w:val="00E3422F"/>
    <w:pPr>
      <w:keepNext/>
      <w:numPr>
        <w:ilvl w:val="12"/>
      </w:numPr>
      <w:spacing w:after="0" w:line="360" w:lineRule="auto"/>
      <w:ind w:left="720" w:firstLine="1"/>
      <w:jc w:val="both"/>
      <w:outlineLvl w:val="3"/>
    </w:pPr>
    <w:rPr>
      <w:rFonts w:ascii="Times New Roman" w:hAnsi="Times New Roman"/>
      <w:i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422F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styleId="Tytu">
    <w:name w:val="Title"/>
    <w:basedOn w:val="Normalny"/>
    <w:qFormat/>
    <w:rsid w:val="00E3422F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pl-PL" w:eastAsia="pl-PL"/>
    </w:rPr>
  </w:style>
  <w:style w:type="paragraph" w:customStyle="1" w:styleId="BodyText21">
    <w:name w:val="Body Text 21"/>
    <w:basedOn w:val="Normalny"/>
    <w:rsid w:val="00E3422F"/>
    <w:pPr>
      <w:spacing w:after="0" w:line="240" w:lineRule="auto"/>
      <w:jc w:val="both"/>
    </w:pPr>
    <w:rPr>
      <w:rFonts w:ascii="Arial" w:hAnsi="Arial"/>
      <w:b/>
      <w:sz w:val="24"/>
      <w:szCs w:val="20"/>
      <w:lang w:val="pl-PL" w:eastAsia="pl-PL"/>
    </w:rPr>
  </w:style>
  <w:style w:type="paragraph" w:styleId="Tekstpodstawowy3">
    <w:name w:val="Body Text 3"/>
    <w:basedOn w:val="Normalny"/>
    <w:semiHidden/>
    <w:rsid w:val="00E3422F"/>
    <w:pPr>
      <w:spacing w:after="0" w:line="240" w:lineRule="auto"/>
      <w:jc w:val="both"/>
    </w:pPr>
    <w:rPr>
      <w:rFonts w:ascii="Tahoma" w:hAnsi="Tahoma" w:cs="Tahoma"/>
      <w:sz w:val="19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3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422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3422F"/>
    <w:pPr>
      <w:widowControl w:val="0"/>
      <w:overflowPunct w:val="0"/>
      <w:autoSpaceDE w:val="0"/>
      <w:autoSpaceDN w:val="0"/>
      <w:adjustRightInd w:val="0"/>
      <w:spacing w:after="0" w:line="240" w:lineRule="auto"/>
      <w:ind w:left="4680" w:right="4680" w:firstLine="404"/>
    </w:pPr>
    <w:rPr>
      <w:rFonts w:ascii="Tahoma" w:hAnsi="Tahoma" w:cs="Tahoma"/>
      <w:b/>
      <w:bCs/>
      <w:sz w:val="20"/>
      <w:szCs w:val="20"/>
      <w:lang w:val="pl-PL"/>
    </w:rPr>
  </w:style>
  <w:style w:type="paragraph" w:styleId="NormalnyWeb">
    <w:name w:val="Normal (Web)"/>
    <w:basedOn w:val="Normalny"/>
    <w:semiHidden/>
    <w:rsid w:val="00E34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E3422F"/>
  </w:style>
  <w:style w:type="paragraph" w:styleId="Tekstpodstawowywcity">
    <w:name w:val="Body Text Indent"/>
    <w:basedOn w:val="Normalny"/>
    <w:semiHidden/>
    <w:rsid w:val="00E3422F"/>
    <w:pPr>
      <w:spacing w:after="0" w:line="240" w:lineRule="auto"/>
      <w:ind w:left="426" w:hanging="284"/>
    </w:pPr>
    <w:rPr>
      <w:rFonts w:ascii="Tahoma" w:hAnsi="Tahoma" w:cs="Tahoma"/>
      <w:color w:val="000000"/>
      <w:sz w:val="20"/>
      <w:lang w:val="pl-PL"/>
    </w:rPr>
  </w:style>
  <w:style w:type="paragraph" w:styleId="Tekstprzypisudolnego">
    <w:name w:val="footnote text"/>
    <w:basedOn w:val="Normalny"/>
    <w:semiHidden/>
    <w:rsid w:val="00E3422F"/>
    <w:rPr>
      <w:sz w:val="20"/>
      <w:szCs w:val="20"/>
    </w:rPr>
  </w:style>
  <w:style w:type="character" w:styleId="Odwoanieprzypisudolnego">
    <w:name w:val="footnote reference"/>
    <w:semiHidden/>
    <w:rsid w:val="00E3422F"/>
    <w:rPr>
      <w:vertAlign w:val="superscript"/>
    </w:rPr>
  </w:style>
  <w:style w:type="character" w:styleId="Odwoaniedokomentarza">
    <w:name w:val="annotation reference"/>
    <w:uiPriority w:val="99"/>
    <w:semiHidden/>
    <w:rsid w:val="00E3422F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3422F"/>
    <w:rPr>
      <w:sz w:val="20"/>
      <w:szCs w:val="20"/>
    </w:rPr>
  </w:style>
  <w:style w:type="character" w:customStyle="1" w:styleId="TekstkomentarzaZnak">
    <w:name w:val="Tekst komentarza Znak"/>
    <w:uiPriority w:val="99"/>
    <w:rsid w:val="00E3422F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rsid w:val="00E3422F"/>
    <w:rPr>
      <w:b/>
      <w:bCs/>
    </w:rPr>
  </w:style>
  <w:style w:type="character" w:customStyle="1" w:styleId="TematkomentarzaZnak">
    <w:name w:val="Temat komentarza Znak"/>
    <w:rsid w:val="00E3422F"/>
    <w:rPr>
      <w:rFonts w:ascii="Calibri" w:hAnsi="Calibri"/>
      <w:b/>
      <w:bCs/>
      <w:lang w:val="en-US" w:eastAsia="en-US"/>
    </w:rPr>
  </w:style>
  <w:style w:type="paragraph" w:styleId="Tekstdymka">
    <w:name w:val="Balloon Text"/>
    <w:basedOn w:val="Normalny"/>
    <w:rsid w:val="00E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3422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5B191D"/>
    <w:rPr>
      <w:rFonts w:ascii="Calibri" w:hAnsi="Calibri"/>
      <w:sz w:val="22"/>
      <w:szCs w:val="22"/>
      <w:lang w:val="en-US" w:eastAsia="en-US"/>
    </w:rPr>
  </w:style>
  <w:style w:type="paragraph" w:customStyle="1" w:styleId="FR1">
    <w:name w:val="FR1"/>
    <w:rsid w:val="004E10B7"/>
    <w:pPr>
      <w:widowControl w:val="0"/>
      <w:suppressAutoHyphens/>
      <w:autoSpaceDE w:val="0"/>
      <w:spacing w:before="20"/>
      <w:ind w:left="360"/>
      <w:jc w:val="both"/>
    </w:pPr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F22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3852"/>
    <w:rPr>
      <w:sz w:val="24"/>
    </w:rPr>
  </w:style>
  <w:style w:type="character" w:customStyle="1" w:styleId="WW8Num11z0">
    <w:name w:val="WW8Num11z0"/>
    <w:rsid w:val="006701DE"/>
    <w:rPr>
      <w:rFonts w:ascii="Wingdings" w:hAnsi="Wingdings"/>
    </w:rPr>
  </w:style>
  <w:style w:type="paragraph" w:customStyle="1" w:styleId="punkt">
    <w:name w:val="punkt"/>
    <w:basedOn w:val="Normalny"/>
    <w:rsid w:val="00256550"/>
    <w:pPr>
      <w:suppressAutoHyphens/>
      <w:spacing w:before="120" w:after="0" w:line="240" w:lineRule="auto"/>
      <w:jc w:val="both"/>
    </w:pPr>
    <w:rPr>
      <w:rFonts w:ascii="Book Antiqua" w:hAnsi="Book Antiqua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58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00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09BC-21F3-44BC-AA20-75EBF39E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2951</Words>
  <Characters>19858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2016-01-29T10:39:00Z</cp:lastPrinted>
  <dcterms:created xsi:type="dcterms:W3CDTF">2019-10-10T09:28:00Z</dcterms:created>
  <dcterms:modified xsi:type="dcterms:W3CDTF">2019-10-18T09:35:00Z</dcterms:modified>
</cp:coreProperties>
</file>