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801661" w:rsidRPr="00744C51" w:rsidRDefault="00744C51" w:rsidP="00370865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  <w:bookmarkStart w:id="0" w:name="_GoBack"/>
      <w:bookmarkEnd w:id="0"/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100E2E" w:rsidRPr="00AB364F" w:rsidRDefault="00D53554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>Poddębickie</w:t>
      </w:r>
      <w:r w:rsidR="001C557E">
        <w:rPr>
          <w:rFonts w:asciiTheme="minorHAnsi" w:hAnsiTheme="minorHAnsi" w:cstheme="minorHAnsi"/>
          <w:b/>
          <w:sz w:val="22"/>
          <w:szCs w:val="22"/>
        </w:rPr>
        <w:t>go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Centrum Zdrowia Spółka z ograniczoną odpowiedzialnością</w:t>
      </w:r>
      <w:r w:rsidR="001C557E" w:rsidRPr="001C55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>oraz członków ich rodzin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FA2FF6" w:rsidRPr="00FA2FF6" w:rsidRDefault="00FA2FF6" w:rsidP="00FA2FF6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Klauzule i warunki szczególne zawarte w ofercie mają pierwszeństwo nad ogólnymi warunkami ubezpieczenia.</w:t>
      </w:r>
    </w:p>
    <w:p w:rsidR="00FA2FF6" w:rsidRPr="00FA2FF6" w:rsidRDefault="00FA2FF6" w:rsidP="00FA2FF6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134C3E" w:rsidRPr="00AB364F" w:rsidRDefault="00134C3E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 w:rsidR="00AB364F"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FA2FF6" w:rsidRPr="00FA2FF6" w:rsidRDefault="00FA2FF6" w:rsidP="00FA2FF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 Specyfikacji Istotnych Warunków Zamówienia.</w:t>
      </w:r>
    </w:p>
    <w:p w:rsidR="00100E2E" w:rsidRPr="00AB364F" w:rsidRDefault="00AB364F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00E2E" w:rsidRPr="00AB364F">
        <w:rPr>
          <w:rFonts w:asciiTheme="minorHAnsi" w:hAnsiTheme="minorHAnsi" w:cstheme="minorHAnsi"/>
          <w:sz w:val="22"/>
          <w:szCs w:val="22"/>
        </w:rPr>
        <w:t>A</w:t>
      </w:r>
      <w:r w:rsidR="007D60D1" w:rsidRPr="00AB364F">
        <w:rPr>
          <w:rFonts w:asciiTheme="minorHAnsi" w:hAnsiTheme="minorHAnsi" w:cstheme="minorHAnsi"/>
          <w:sz w:val="22"/>
          <w:szCs w:val="22"/>
        </w:rPr>
        <w:t xml:space="preserve">kceptujemy treść wzoru umowy – </w:t>
      </w:r>
      <w:r w:rsidR="00100E2E" w:rsidRPr="00AB36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86CFD" w:rsidRPr="00AB364F">
        <w:rPr>
          <w:rFonts w:asciiTheme="minorHAnsi" w:hAnsiTheme="minorHAnsi" w:cstheme="minorHAnsi"/>
          <w:b/>
          <w:sz w:val="22"/>
          <w:szCs w:val="22"/>
        </w:rPr>
        <w:t>3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8E7467"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="008E7467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B632DC" w:rsidRPr="00AB364F">
        <w:rPr>
          <w:rFonts w:asciiTheme="minorHAnsi" w:hAnsiTheme="minorHAnsi" w:cstheme="minorHAnsi"/>
          <w:sz w:val="22"/>
          <w:szCs w:val="22"/>
        </w:rPr>
        <w:t xml:space="preserve">i </w:t>
      </w:r>
      <w:r w:rsidR="00100E2E" w:rsidRPr="00AB364F">
        <w:rPr>
          <w:rFonts w:asciiTheme="minorHAnsi" w:hAnsiTheme="minorHAnsi" w:cstheme="minorHAnsi"/>
          <w:sz w:val="22"/>
          <w:szCs w:val="22"/>
        </w:rPr>
        <w:t>zobowiązujemy się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w przypadku wygrania przetargu</w:t>
      </w:r>
      <w:r w:rsidR="00374158" w:rsidRPr="00AB364F">
        <w:rPr>
          <w:rFonts w:asciiTheme="minorHAnsi" w:hAnsiTheme="minorHAnsi" w:cstheme="minorHAnsi"/>
          <w:sz w:val="22"/>
          <w:szCs w:val="22"/>
        </w:rPr>
        <w:t>,</w:t>
      </w:r>
      <w:r w:rsidR="00100E2E" w:rsidRPr="00AB364F">
        <w:rPr>
          <w:rFonts w:asciiTheme="minorHAnsi" w:hAnsiTheme="minorHAnsi" w:cstheme="minorHAnsi"/>
          <w:sz w:val="22"/>
          <w:szCs w:val="22"/>
        </w:rPr>
        <w:t xml:space="preserve"> do zawarcia umowy ubezpieczenia w miejscu i terminie wyznaczonym przez Zamawiającego. </w:t>
      </w:r>
    </w:p>
    <w:p w:rsidR="00134C3E" w:rsidRDefault="00B632DC" w:rsidP="00B632DC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Oferujemy 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>Poddębickie</w:t>
      </w:r>
      <w:r w:rsidR="001C557E">
        <w:rPr>
          <w:rFonts w:asciiTheme="minorHAnsi" w:hAnsiTheme="minorHAnsi" w:cstheme="minorHAnsi"/>
          <w:b/>
          <w:sz w:val="22"/>
          <w:szCs w:val="22"/>
        </w:rPr>
        <w:t>go</w:t>
      </w:r>
      <w:r w:rsidR="001C557E" w:rsidRPr="001C557E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Centrum Zdrowia Spółka z ograniczoną odpowiedzialnością</w:t>
      </w:r>
      <w:r w:rsidR="005E1EFD" w:rsidRPr="005E1EFD">
        <w:rPr>
          <w:rFonts w:asciiTheme="minorHAnsi" w:hAnsiTheme="minorHAnsi" w:cstheme="minorHAnsi"/>
          <w:b/>
          <w:sz w:val="22"/>
          <w:szCs w:val="22"/>
        </w:rPr>
        <w:t xml:space="preserve"> oraz członków ich rodzin </w:t>
      </w:r>
      <w:r w:rsidRPr="00AB364F">
        <w:rPr>
          <w:rFonts w:asciiTheme="minorHAnsi" w:hAnsiTheme="minorHAnsi" w:cstheme="minorHAnsi"/>
          <w:sz w:val="22"/>
          <w:szCs w:val="22"/>
        </w:rPr>
        <w:t>zgodnie z warunkami opisanymi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w </w:t>
      </w:r>
      <w:r w:rsidR="00AB364F">
        <w:rPr>
          <w:rFonts w:asciiTheme="minorHAnsi" w:hAnsiTheme="minorHAnsi" w:cstheme="minorHAnsi"/>
          <w:sz w:val="22"/>
          <w:szCs w:val="22"/>
        </w:rPr>
        <w:t>Załączniku nr 1 do SIWZ jako ZAKRES MINIMALNY (obligatoryjny)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oraz </w:t>
      </w:r>
      <w:r w:rsidR="00AB364F">
        <w:rPr>
          <w:rFonts w:asciiTheme="minorHAnsi" w:hAnsiTheme="minorHAnsi" w:cstheme="minorHAnsi"/>
          <w:sz w:val="22"/>
          <w:szCs w:val="22"/>
        </w:rPr>
        <w:t xml:space="preserve">dodatkowo </w:t>
      </w:r>
      <w:r w:rsidR="00117D10" w:rsidRPr="00AB364F">
        <w:rPr>
          <w:rFonts w:asciiTheme="minorHAnsi" w:hAnsiTheme="minorHAnsi" w:cstheme="minorHAnsi"/>
          <w:sz w:val="22"/>
          <w:szCs w:val="22"/>
        </w:rPr>
        <w:t>w zakresie preferowany</w:t>
      </w:r>
      <w:r w:rsidR="00CC6584">
        <w:rPr>
          <w:rFonts w:asciiTheme="minorHAnsi" w:hAnsiTheme="minorHAnsi" w:cstheme="minorHAnsi"/>
          <w:sz w:val="22"/>
          <w:szCs w:val="22"/>
        </w:rPr>
        <w:t>m</w:t>
      </w:r>
      <w:r w:rsidR="0004590F">
        <w:rPr>
          <w:rFonts w:asciiTheme="minorHAnsi" w:hAnsiTheme="minorHAnsi" w:cstheme="minorHAnsi"/>
          <w:sz w:val="22"/>
          <w:szCs w:val="22"/>
        </w:rPr>
        <w:t xml:space="preserve"> (fakultatywnym)</w:t>
      </w:r>
      <w:r w:rsidR="00117D10" w:rsidRPr="00AB364F">
        <w:rPr>
          <w:rFonts w:asciiTheme="minorHAnsi" w:hAnsiTheme="minorHAnsi" w:cstheme="minorHAnsi"/>
          <w:sz w:val="22"/>
          <w:szCs w:val="22"/>
        </w:rPr>
        <w:t xml:space="preserve"> zgodnie </w:t>
      </w:r>
      <w:r w:rsidR="009311F4" w:rsidRPr="00AB364F">
        <w:rPr>
          <w:rFonts w:asciiTheme="minorHAnsi" w:hAnsiTheme="minorHAnsi" w:cstheme="minorHAnsi"/>
          <w:sz w:val="22"/>
          <w:szCs w:val="22"/>
        </w:rPr>
        <w:t xml:space="preserve">z </w:t>
      </w:r>
      <w:r w:rsidR="00134C3E" w:rsidRPr="00AB364F">
        <w:rPr>
          <w:rFonts w:asciiTheme="minorHAnsi" w:hAnsiTheme="minorHAnsi" w:cstheme="minorHAnsi"/>
          <w:sz w:val="22"/>
          <w:szCs w:val="22"/>
        </w:rPr>
        <w:t>niniejsz</w:t>
      </w:r>
      <w:r w:rsidR="00117D10" w:rsidRPr="00AB364F">
        <w:rPr>
          <w:rFonts w:asciiTheme="minorHAnsi" w:hAnsiTheme="minorHAnsi" w:cstheme="minorHAnsi"/>
          <w:sz w:val="22"/>
          <w:szCs w:val="22"/>
        </w:rPr>
        <w:t>ym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="00117D10" w:rsidRPr="00AB364F">
        <w:rPr>
          <w:rFonts w:asciiTheme="minorHAnsi" w:hAnsiTheme="minorHAnsi" w:cstheme="minorHAnsi"/>
          <w:sz w:val="22"/>
          <w:szCs w:val="22"/>
        </w:rPr>
        <w:t>Z</w:t>
      </w:r>
      <w:r w:rsidR="00134C3E" w:rsidRPr="00AB364F">
        <w:rPr>
          <w:rFonts w:asciiTheme="minorHAnsi" w:hAnsiTheme="minorHAnsi" w:cstheme="minorHAnsi"/>
          <w:sz w:val="22"/>
          <w:szCs w:val="22"/>
        </w:rPr>
        <w:t>ałącznik</w:t>
      </w:r>
      <w:r w:rsidR="00117D10" w:rsidRPr="00AB364F">
        <w:rPr>
          <w:rFonts w:asciiTheme="minorHAnsi" w:hAnsiTheme="minorHAnsi" w:cstheme="minorHAnsi"/>
          <w:sz w:val="22"/>
          <w:szCs w:val="22"/>
        </w:rPr>
        <w:t>iem</w:t>
      </w:r>
      <w:r w:rsidR="00134C3E" w:rsidRPr="00AB364F">
        <w:rPr>
          <w:rFonts w:asciiTheme="minorHAnsi" w:hAnsiTheme="minorHAnsi" w:cstheme="minorHAnsi"/>
          <w:sz w:val="22"/>
          <w:szCs w:val="22"/>
        </w:rPr>
        <w:t xml:space="preserve"> nr 4 do SIWZ</w:t>
      </w:r>
      <w:r w:rsidR="00566D75" w:rsidRPr="00AB364F">
        <w:rPr>
          <w:rFonts w:asciiTheme="minorHAnsi" w:hAnsiTheme="minorHAnsi" w:cstheme="minorHAnsi"/>
          <w:sz w:val="22"/>
          <w:szCs w:val="22"/>
        </w:rPr>
        <w:t xml:space="preserve"> (pkt 1</w:t>
      </w:r>
      <w:r w:rsidR="0084607B">
        <w:rPr>
          <w:rFonts w:asciiTheme="minorHAnsi" w:hAnsiTheme="minorHAnsi" w:cstheme="minorHAnsi"/>
          <w:sz w:val="22"/>
          <w:szCs w:val="22"/>
        </w:rPr>
        <w:t>2</w:t>
      </w:r>
      <w:r w:rsidR="0004590F">
        <w:rPr>
          <w:rFonts w:asciiTheme="minorHAnsi" w:hAnsiTheme="minorHAnsi" w:cstheme="minorHAnsi"/>
          <w:sz w:val="22"/>
          <w:szCs w:val="22"/>
        </w:rPr>
        <w:t>)</w:t>
      </w:r>
      <w:r w:rsidR="002F7472" w:rsidRPr="00AB364F">
        <w:rPr>
          <w:rFonts w:asciiTheme="minorHAnsi" w:hAnsiTheme="minorHAnsi" w:cstheme="minorHAnsi"/>
          <w:sz w:val="22"/>
          <w:szCs w:val="22"/>
        </w:rPr>
        <w:t>.</w:t>
      </w:r>
    </w:p>
    <w:p w:rsidR="00744C51" w:rsidRPr="009C5DA8" w:rsidRDefault="009C5DA8" w:rsidP="009C5DA8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4C51" w:rsidRPr="009C5DA8">
        <w:rPr>
          <w:rFonts w:asciiTheme="minorHAnsi" w:hAnsiTheme="minorHAnsi" w:cstheme="minorHAnsi"/>
          <w:sz w:val="22"/>
          <w:szCs w:val="22"/>
        </w:rPr>
        <w:t>Informujemy, że wybór naszej oferty nie będzie prowadzić do powstania u Zamawiającego obowiązku podatkowego na podstawie ustawy z 11 marca 2004r. o podatku od towarów i usług (</w:t>
      </w:r>
      <w:proofErr w:type="spellStart"/>
      <w:r w:rsidR="00744C51" w:rsidRPr="009C5DA8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744C51" w:rsidRPr="009C5DA8">
        <w:rPr>
          <w:rFonts w:asciiTheme="minorHAnsi" w:hAnsiTheme="minorHAnsi" w:cstheme="minorHAnsi"/>
          <w:sz w:val="22"/>
          <w:szCs w:val="22"/>
        </w:rPr>
        <w:t xml:space="preserve">. z 2011r. Nr 177, poz.1054, z </w:t>
      </w:r>
      <w:proofErr w:type="spellStart"/>
      <w:r w:rsidR="00744C51" w:rsidRPr="009C5DA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4C51" w:rsidRPr="009C5DA8">
        <w:rPr>
          <w:rFonts w:asciiTheme="minorHAnsi" w:hAnsiTheme="minorHAnsi" w:cstheme="minorHAnsi"/>
          <w:sz w:val="22"/>
          <w:szCs w:val="22"/>
        </w:rPr>
        <w:t>. zm.);</w:t>
      </w:r>
    </w:p>
    <w:p w:rsidR="00744C51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C51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FA2FF6" w:rsidRPr="00FA2FF6" w:rsidRDefault="00FA2FF6" w:rsidP="00FA2FF6">
      <w:pPr>
        <w:pStyle w:val="Akapitzlist"/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FA2FF6" w:rsidRPr="00FA2FF6" w:rsidRDefault="00FA2FF6" w:rsidP="00FA2FF6">
      <w:pPr>
        <w:pStyle w:val="Akapitzlist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CC61CB" w:rsidRPr="00744C51" w:rsidRDefault="00774B5D" w:rsidP="00FA2FF6">
      <w:pPr>
        <w:tabs>
          <w:tab w:val="left" w:pos="540"/>
        </w:tabs>
        <w:ind w:left="540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993366"/>
          <w:sz w:val="28"/>
        </w:rPr>
        <w:lastRenderedPageBreak/>
        <w:br/>
      </w:r>
      <w:r w:rsidR="00A15389"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59"/>
        <w:gridCol w:w="2292"/>
        <w:gridCol w:w="1961"/>
      </w:tblGrid>
      <w:tr w:rsidR="00095CAA" w:rsidRPr="00AB364F" w:rsidTr="00370865">
        <w:tc>
          <w:tcPr>
            <w:tcW w:w="2268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961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370865">
        <w:tc>
          <w:tcPr>
            <w:tcW w:w="2268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961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370865">
        <w:tc>
          <w:tcPr>
            <w:tcW w:w="2268" w:type="dxa"/>
          </w:tcPr>
          <w:p w:rsidR="00D53554" w:rsidRPr="00AB364F" w:rsidRDefault="00691929" w:rsidP="0069192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</w:tcPr>
          <w:p w:rsidR="00D53554" w:rsidRPr="00AB364F" w:rsidRDefault="001C557E" w:rsidP="001066CB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</w:tcPr>
          <w:p w:rsidR="00D53554" w:rsidRPr="00AB364F" w:rsidRDefault="001C557E" w:rsidP="0098648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185</w:t>
            </w:r>
          </w:p>
        </w:tc>
        <w:tc>
          <w:tcPr>
            <w:tcW w:w="1961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5E1EFD" w:rsidRPr="00AB364F" w:rsidTr="00370865">
        <w:tc>
          <w:tcPr>
            <w:tcW w:w="8104" w:type="dxa"/>
            <w:gridSpan w:val="4"/>
            <w:vAlign w:val="center"/>
          </w:tcPr>
          <w:p w:rsidR="005E1EFD" w:rsidRPr="00AB364F" w:rsidRDefault="005E1EFD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961" w:type="dxa"/>
            <w:vAlign w:val="bottom"/>
          </w:tcPr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5E1EFD" w:rsidRPr="00AB364F" w:rsidRDefault="005E1EFD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C5959" w:rsidRPr="009C5959" w:rsidRDefault="009C5959" w:rsidP="00C27A89">
      <w:pPr>
        <w:widowControl w:val="0"/>
        <w:tabs>
          <w:tab w:val="left" w:pos="5670"/>
        </w:tabs>
        <w:jc w:val="both"/>
        <w:rPr>
          <w:rFonts w:asciiTheme="minorHAnsi" w:eastAsia="Lucida Sans Unicode" w:hAnsiTheme="minorHAnsi" w:cstheme="minorHAnsi"/>
          <w:b/>
          <w:iCs/>
          <w:kern w:val="1"/>
          <w:sz w:val="22"/>
          <w:szCs w:val="22"/>
        </w:rPr>
      </w:pPr>
    </w:p>
    <w:p w:rsidR="0033627A" w:rsidRPr="001C557E" w:rsidRDefault="0033627A" w:rsidP="001C557E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C55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1C55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  <w:r w:rsidR="0084607B" w:rsidRPr="001C557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oferowane przez Wykonawcę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1"/>
        <w:gridCol w:w="2008"/>
      </w:tblGrid>
      <w:tr w:rsidR="0033627A" w:rsidRPr="00AB364F" w:rsidTr="005456E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3627A" w:rsidRPr="00AB364F" w:rsidRDefault="00066217" w:rsidP="00066217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punktów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za przyjęcie klauzuli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213FC4">
        <w:trPr>
          <w:trHeight w:val="243"/>
        </w:trPr>
        <w:tc>
          <w:tcPr>
            <w:tcW w:w="567" w:type="dxa"/>
          </w:tcPr>
          <w:p w:rsidR="008C6E40" w:rsidRPr="00AB364F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2551" w:type="dxa"/>
            <w:vAlign w:val="center"/>
          </w:tcPr>
          <w:p w:rsidR="008C6E40" w:rsidRPr="00AB364F" w:rsidRDefault="008C6E40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 punkt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8C6E40" w:rsidRPr="00AB364F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rozszerzająca zakres poważnych </w:t>
            </w:r>
            <w:proofErr w:type="spellStart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zachorowań</w:t>
            </w:r>
            <w:proofErr w:type="spellEnd"/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ubezpieczonego o dodatkowe jednostki chorobowe</w:t>
            </w:r>
          </w:p>
        </w:tc>
        <w:tc>
          <w:tcPr>
            <w:tcW w:w="2551" w:type="dxa"/>
            <w:vAlign w:val="center"/>
          </w:tcPr>
          <w:p w:rsidR="00D951FC" w:rsidRPr="00AB364F" w:rsidRDefault="00D951FC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951FC" w:rsidRPr="00AB364F" w:rsidTr="00213FC4">
        <w:tc>
          <w:tcPr>
            <w:tcW w:w="567" w:type="dxa"/>
          </w:tcPr>
          <w:p w:rsidR="00D951FC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D951FC" w:rsidRPr="00D951FC" w:rsidRDefault="00D951FC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D951F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2551" w:type="dxa"/>
            <w:vAlign w:val="center"/>
          </w:tcPr>
          <w:p w:rsidR="00D951FC" w:rsidRDefault="005E4A47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punkty</w:t>
            </w:r>
          </w:p>
        </w:tc>
        <w:tc>
          <w:tcPr>
            <w:tcW w:w="2008" w:type="dxa"/>
            <w:vAlign w:val="bottom"/>
          </w:tcPr>
          <w:p w:rsidR="00D951FC" w:rsidRPr="00AB364F" w:rsidRDefault="00213FC4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55453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D95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213FC4">
        <w:tc>
          <w:tcPr>
            <w:tcW w:w="567" w:type="dxa"/>
          </w:tcPr>
          <w:p w:rsidR="008C6E40" w:rsidRPr="00AB364F" w:rsidRDefault="00D951F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8C6E40" w:rsidRPr="00AB364F" w:rsidRDefault="00D42C0D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2551" w:type="dxa"/>
            <w:vAlign w:val="center"/>
          </w:tcPr>
          <w:p w:rsidR="008C6E40" w:rsidRPr="00AB364F" w:rsidRDefault="00E56613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8C6E40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213F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742428" w:rsidRPr="00173EE9" w:rsidRDefault="00742428" w:rsidP="00F77A1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F77A12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F77A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742428" w:rsidRPr="00173EE9" w:rsidRDefault="00742428" w:rsidP="00753C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73E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2" w:type="dxa"/>
            <w:vAlign w:val="center"/>
          </w:tcPr>
          <w:p w:rsidR="00742428" w:rsidRPr="00356A06" w:rsidRDefault="00742428" w:rsidP="00E92B1A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356A06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dziecka</w:t>
            </w:r>
          </w:p>
        </w:tc>
        <w:tc>
          <w:tcPr>
            <w:tcW w:w="2551" w:type="dxa"/>
            <w:vAlign w:val="center"/>
          </w:tcPr>
          <w:p w:rsidR="00742428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E92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E4A47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A330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Klauzula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funduszu prewencyjnego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definicje małżonka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definicję rekonwalescencji</w:t>
            </w:r>
          </w:p>
        </w:tc>
        <w:tc>
          <w:tcPr>
            <w:tcW w:w="2551" w:type="dxa"/>
            <w:vAlign w:val="center"/>
          </w:tcPr>
          <w:p w:rsidR="00742428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…………………...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Default="00742428" w:rsidP="00213FC4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……….…………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vAlign w:val="center"/>
          </w:tcPr>
          <w:p w:rsidR="00742428" w:rsidRPr="00742428" w:rsidRDefault="00742428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74242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ochronę ubezpieczeniową z tytułu leczenia specjalistycznego</w:t>
            </w:r>
          </w:p>
        </w:tc>
        <w:tc>
          <w:tcPr>
            <w:tcW w:w="2551" w:type="dxa"/>
            <w:vAlign w:val="center"/>
          </w:tcPr>
          <w:p w:rsidR="00742428" w:rsidRPr="00AB364F" w:rsidRDefault="00785748" w:rsidP="00213FC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742428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74242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62" w:type="dxa"/>
            <w:vAlign w:val="center"/>
          </w:tcPr>
          <w:p w:rsidR="00742428" w:rsidRPr="00213FC4" w:rsidRDefault="00742428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213FC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2551" w:type="dxa"/>
            <w:vAlign w:val="center"/>
          </w:tcPr>
          <w:p w:rsidR="00742428" w:rsidRPr="00AB364F" w:rsidRDefault="00785748" w:rsidP="00213FC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="00742428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punkt</w:t>
            </w:r>
            <w:r w:rsidR="0074242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742428" w:rsidRPr="00AB364F" w:rsidTr="00213FC4">
        <w:tc>
          <w:tcPr>
            <w:tcW w:w="567" w:type="dxa"/>
          </w:tcPr>
          <w:p w:rsidR="00742428" w:rsidRPr="00AB364F" w:rsidRDefault="00742428" w:rsidP="005E4A4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2" w:type="dxa"/>
            <w:vAlign w:val="center"/>
          </w:tcPr>
          <w:p w:rsidR="00742428" w:rsidRPr="00AB364F" w:rsidRDefault="0074242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Klauzula uprawniająca do zniżek marketingowych w wybranych ubezpieczeniach majątkowych</w:t>
            </w:r>
          </w:p>
        </w:tc>
        <w:tc>
          <w:tcPr>
            <w:tcW w:w="2551" w:type="dxa"/>
            <w:vAlign w:val="center"/>
          </w:tcPr>
          <w:p w:rsidR="00742428" w:rsidRPr="00AB364F" w:rsidRDefault="00742428" w:rsidP="00213FC4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 punkt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08" w:type="dxa"/>
            <w:vAlign w:val="bottom"/>
          </w:tcPr>
          <w:p w:rsidR="00742428" w:rsidRPr="00AB364F" w:rsidRDefault="00742428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117D10" w:rsidRPr="00AB364F" w:rsidRDefault="00117D10" w:rsidP="00117D10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sz w:val="10"/>
          <w:szCs w:val="20"/>
        </w:rPr>
      </w:pPr>
    </w:p>
    <w:p w:rsidR="00213FC4" w:rsidRDefault="00213FC4" w:rsidP="00117D10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12"/>
        </w:rPr>
      </w:pP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sz w:val="22"/>
          <w:szCs w:val="20"/>
        </w:rPr>
      </w:pPr>
      <w:r w:rsidRPr="00FA2FF6">
        <w:rPr>
          <w:rFonts w:ascii="Calibri" w:hAnsi="Calibri"/>
          <w:sz w:val="22"/>
          <w:szCs w:val="20"/>
        </w:rPr>
        <w:t xml:space="preserve">W kwestiach nieuregulowanych w SIWZ  lub niniejszym Formularzu ofertowym do umowy będą mieć zastosowanie poniżej wymienione OWU lub inne wzorce umowy. </w:t>
      </w: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  <w:r w:rsidRPr="00FA2FF6">
        <w:rPr>
          <w:rFonts w:ascii="Calibri" w:hAnsi="Calibri"/>
          <w:i/>
          <w:sz w:val="20"/>
          <w:szCs w:val="20"/>
        </w:rPr>
        <w:t xml:space="preserve">(OWU lub inne wzorce umowy Wykonawcy </w:t>
      </w:r>
      <w:r w:rsidRPr="00FA2FF6">
        <w:rPr>
          <w:rFonts w:ascii="Calibri" w:hAnsi="Calibri"/>
          <w:i/>
          <w:sz w:val="20"/>
          <w:szCs w:val="20"/>
          <w:u w:val="single"/>
        </w:rPr>
        <w:t>nie są częścią oferty</w:t>
      </w:r>
      <w:r w:rsidRPr="00FA2FF6">
        <w:rPr>
          <w:rFonts w:ascii="Calibri" w:hAnsi="Calibri"/>
          <w:i/>
          <w:sz w:val="20"/>
          <w:szCs w:val="20"/>
        </w:rPr>
        <w:t>, a Zamawiający nie będzie badał ich zgodności z treścią SIWZ, nawet jeśli Wykonawca dołączy je do oferty.)</w:t>
      </w:r>
      <w:r w:rsidRPr="00FA2FF6">
        <w:rPr>
          <w:rFonts w:ascii="Calibri" w:hAnsi="Calibri"/>
          <w:sz w:val="20"/>
          <w:szCs w:val="20"/>
        </w:rPr>
        <w:t xml:space="preserve"> </w:t>
      </w:r>
    </w:p>
    <w:p w:rsidR="00FA2FF6" w:rsidRPr="00FA2FF6" w:rsidRDefault="00FA2FF6" w:rsidP="00FA2FF6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742428" w:rsidRDefault="00FA2FF6" w:rsidP="00FA2FF6">
      <w:pPr>
        <w:tabs>
          <w:tab w:val="left" w:pos="284"/>
        </w:tabs>
        <w:jc w:val="both"/>
        <w:rPr>
          <w:rFonts w:ascii="Calibri" w:hAnsi="Calibri"/>
          <w:bCs/>
          <w:sz w:val="20"/>
          <w:szCs w:val="20"/>
        </w:rPr>
      </w:pPr>
      <w:r w:rsidRPr="00FA2FF6">
        <w:rPr>
          <w:rFonts w:ascii="Calibri" w:hAnsi="Calibri"/>
          <w:b/>
          <w:bCs/>
          <w:sz w:val="20"/>
          <w:szCs w:val="20"/>
        </w:rPr>
        <w:t xml:space="preserve">Załączniki do Formularza ofertowego </w:t>
      </w:r>
      <w:r w:rsidR="00742428">
        <w:rPr>
          <w:rFonts w:ascii="Calibri" w:hAnsi="Calibri"/>
          <w:b/>
          <w:bCs/>
          <w:sz w:val="20"/>
          <w:szCs w:val="20"/>
        </w:rPr>
        <w:t>(wypełnić jeśli dotyczy):</w:t>
      </w:r>
      <w:r w:rsidRPr="00FA2FF6">
        <w:rPr>
          <w:rFonts w:ascii="Calibri" w:hAnsi="Calibri"/>
          <w:bCs/>
          <w:sz w:val="20"/>
          <w:szCs w:val="20"/>
        </w:rPr>
        <w:t xml:space="preserve"> </w:t>
      </w:r>
    </w:p>
    <w:p w:rsidR="00FA2FF6" w:rsidRPr="00FA2FF6" w:rsidRDefault="00FA2FF6" w:rsidP="00FA2FF6">
      <w:pPr>
        <w:tabs>
          <w:tab w:val="left" w:pos="284"/>
        </w:tabs>
        <w:jc w:val="both"/>
        <w:rPr>
          <w:rFonts w:ascii="Calibri" w:hAnsi="Calibri"/>
          <w:bCs/>
          <w:sz w:val="20"/>
          <w:szCs w:val="20"/>
        </w:rPr>
      </w:pPr>
      <w:r w:rsidRPr="00FA2FF6">
        <w:rPr>
          <w:rFonts w:ascii="Calibri" w:hAnsi="Calibri"/>
          <w:bCs/>
          <w:sz w:val="20"/>
          <w:szCs w:val="20"/>
        </w:rPr>
        <w:t>Zamawiający</w:t>
      </w:r>
      <w:r w:rsidR="00742428">
        <w:rPr>
          <w:rFonts w:ascii="Calibri" w:hAnsi="Calibri"/>
          <w:bCs/>
          <w:sz w:val="20"/>
          <w:szCs w:val="20"/>
        </w:rPr>
        <w:t xml:space="preserve"> nie uważa za Załączniki do Formularza ofertowego wymaganych oświadczeń lub dokumentów wymienionych w Rozdziale VII SIWZ.</w:t>
      </w:r>
    </w:p>
    <w:p w:rsidR="00FA2FF6" w:rsidRPr="00FA2FF6" w:rsidRDefault="00FA2FF6" w:rsidP="00FA2FF6">
      <w:pPr>
        <w:numPr>
          <w:ilvl w:val="0"/>
          <w:numId w:val="38"/>
        </w:numPr>
        <w:tabs>
          <w:tab w:val="num" w:pos="1276"/>
        </w:tabs>
        <w:ind w:left="1276"/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0"/>
          <w:numId w:val="38"/>
        </w:numPr>
        <w:tabs>
          <w:tab w:val="num" w:pos="1276"/>
        </w:tabs>
        <w:ind w:left="1276"/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numPr>
          <w:ilvl w:val="0"/>
          <w:numId w:val="38"/>
        </w:numPr>
        <w:tabs>
          <w:tab w:val="num" w:pos="1276"/>
        </w:tabs>
        <w:ind w:left="1276"/>
        <w:jc w:val="both"/>
        <w:rPr>
          <w:rFonts w:ascii="Calibri" w:hAnsi="Calibri"/>
          <w:sz w:val="22"/>
          <w:szCs w:val="22"/>
        </w:rPr>
      </w:pPr>
      <w:r w:rsidRPr="00FA2FF6">
        <w:rPr>
          <w:rFonts w:ascii="Calibri" w:hAnsi="Calibri"/>
          <w:sz w:val="22"/>
          <w:szCs w:val="22"/>
        </w:rPr>
        <w:t>…………………………………………….…………………………………………….</w:t>
      </w:r>
    </w:p>
    <w:p w:rsidR="00FA2FF6" w:rsidRPr="00FA2FF6" w:rsidRDefault="00FA2FF6" w:rsidP="00FA2FF6">
      <w:pPr>
        <w:ind w:left="1260"/>
        <w:jc w:val="both"/>
        <w:rPr>
          <w:rFonts w:ascii="Calibri" w:hAnsi="Calibri" w:cs="Calibri"/>
          <w:b/>
          <w:sz w:val="22"/>
          <w:szCs w:val="22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DE592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43" w:rsidRDefault="00760143">
      <w:r>
        <w:separator/>
      </w:r>
    </w:p>
  </w:endnote>
  <w:endnote w:type="continuationSeparator" w:id="0">
    <w:p w:rsidR="00760143" w:rsidRDefault="0076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Default="00D95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86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51FC" w:rsidRDefault="00D951F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D951FC" w:rsidRDefault="00D951F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D951FC" w:rsidRDefault="00D95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43" w:rsidRDefault="00760143">
      <w:r>
        <w:separator/>
      </w:r>
    </w:p>
  </w:footnote>
  <w:footnote w:type="continuationSeparator" w:id="0">
    <w:p w:rsidR="00760143" w:rsidRDefault="0076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FC" w:rsidRPr="009C5DA8" w:rsidRDefault="001C557E" w:rsidP="005E1EFD">
    <w:pPr>
      <w:jc w:val="both"/>
      <w:rPr>
        <w:rFonts w:ascii="Arial Narrow" w:hAnsi="Arial Narrow"/>
        <w:i/>
        <w:sz w:val="16"/>
        <w:szCs w:val="16"/>
      </w:rPr>
    </w:pPr>
    <w:r w:rsidRPr="001C557E">
      <w:rPr>
        <w:rFonts w:ascii="Arial Narrow" w:hAnsi="Arial Narrow"/>
        <w:sz w:val="16"/>
        <w:szCs w:val="16"/>
      </w:rPr>
      <w:t xml:space="preserve">Poddębickie Centrum Zdrowia Spółka z ograniczoną odpowiedzialnością </w:t>
    </w:r>
    <w:r>
      <w:rPr>
        <w:rFonts w:ascii="Arial Narrow" w:hAnsi="Arial Narrow"/>
        <w:sz w:val="16"/>
        <w:szCs w:val="16"/>
      </w:rPr>
      <w:t xml:space="preserve">                               </w:t>
    </w:r>
    <w:r w:rsidR="009C5DA8">
      <w:rPr>
        <w:rFonts w:ascii="Arial Narrow" w:hAnsi="Arial Narrow"/>
        <w:sz w:val="16"/>
        <w:szCs w:val="16"/>
      </w:rPr>
      <w:t xml:space="preserve">                        </w:t>
    </w:r>
    <w:r w:rsidR="009C5DA8" w:rsidRPr="009C5DA8">
      <w:rPr>
        <w:rFonts w:ascii="Arial Narrow" w:hAnsi="Arial Narrow"/>
        <w:i/>
        <w:sz w:val="16"/>
        <w:szCs w:val="16"/>
      </w:rPr>
      <w:t xml:space="preserve">Zmodyfikowany </w:t>
    </w:r>
    <w:r w:rsidR="00D951FC" w:rsidRPr="009C5DA8">
      <w:rPr>
        <w:rFonts w:ascii="Arial Narrow" w:hAnsi="Arial Narrow"/>
        <w:i/>
        <w:sz w:val="16"/>
      </w:rPr>
      <w:t xml:space="preserve">Załącznik nr 4 do SIWZ – Formularz ofertowy </w:t>
    </w:r>
    <w:r w:rsidR="00D951FC" w:rsidRPr="009C5DA8">
      <w:rPr>
        <w:rFonts w:ascii="Arial Narrow" w:hAnsi="Arial Narrow"/>
        <w:i/>
        <w:sz w:val="16"/>
        <w:szCs w:val="16"/>
        <w:lang w:eastAsia="pl-PL"/>
      </w:rPr>
      <w:tab/>
    </w:r>
  </w:p>
  <w:p w:rsidR="00D951FC" w:rsidRPr="009C5DA8" w:rsidRDefault="00D951FC" w:rsidP="00145EB1">
    <w:pPr>
      <w:tabs>
        <w:tab w:val="center" w:pos="4536"/>
        <w:tab w:val="right" w:pos="9360"/>
      </w:tabs>
      <w:suppressAutoHyphens w:val="0"/>
      <w:rPr>
        <w:rFonts w:ascii="Arial Narrow" w:hAnsi="Arial Narrow"/>
        <w:i/>
        <w:sz w:val="16"/>
        <w:szCs w:val="16"/>
        <w:lang w:eastAsia="pl-PL"/>
      </w:rPr>
    </w:pPr>
    <w:r w:rsidRPr="009C5DA8">
      <w:rPr>
        <w:rFonts w:ascii="Arial Narrow" w:hAnsi="Arial Narrow"/>
        <w:i/>
        <w:sz w:val="16"/>
        <w:szCs w:val="16"/>
        <w:lang w:eastAsia="pl-PL"/>
      </w:rPr>
      <w:t xml:space="preserve">Znak sprawy: </w:t>
    </w:r>
    <w:r w:rsidR="001C557E" w:rsidRPr="009C5DA8">
      <w:rPr>
        <w:rFonts w:ascii="Arial Narrow" w:hAnsi="Arial Narrow"/>
        <w:i/>
        <w:sz w:val="16"/>
        <w:szCs w:val="16"/>
        <w:lang w:eastAsia="pl-PL"/>
      </w:rPr>
      <w:t xml:space="preserve">  </w:t>
    </w:r>
    <w:r w:rsidR="00A13AC6" w:rsidRPr="009C5DA8">
      <w:rPr>
        <w:rFonts w:ascii="Arial Narrow" w:hAnsi="Arial Narrow"/>
        <w:i/>
        <w:sz w:val="16"/>
        <w:szCs w:val="16"/>
        <w:lang w:eastAsia="pl-PL"/>
      </w:rPr>
      <w:t>PCZ/ZP/3330/10/2017</w:t>
    </w:r>
  </w:p>
  <w:p w:rsidR="00D951FC" w:rsidRPr="00575190" w:rsidRDefault="00D951F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6">
    <w:nsid w:val="61112292"/>
    <w:multiLevelType w:val="hybridMultilevel"/>
    <w:tmpl w:val="01F8D2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0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12925"/>
    <w:multiLevelType w:val="hybridMultilevel"/>
    <w:tmpl w:val="5578521C"/>
    <w:lvl w:ilvl="0" w:tplc="6CC2D2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1"/>
  </w:num>
  <w:num w:numId="5">
    <w:abstractNumId w:val="16"/>
  </w:num>
  <w:num w:numId="6">
    <w:abstractNumId w:val="24"/>
  </w:num>
  <w:num w:numId="7">
    <w:abstractNumId w:val="44"/>
  </w:num>
  <w:num w:numId="8">
    <w:abstractNumId w:val="26"/>
  </w:num>
  <w:num w:numId="9">
    <w:abstractNumId w:val="39"/>
  </w:num>
  <w:num w:numId="10">
    <w:abstractNumId w:val="31"/>
  </w:num>
  <w:num w:numId="11">
    <w:abstractNumId w:val="40"/>
  </w:num>
  <w:num w:numId="12">
    <w:abstractNumId w:val="30"/>
  </w:num>
  <w:num w:numId="13">
    <w:abstractNumId w:val="14"/>
  </w:num>
  <w:num w:numId="14">
    <w:abstractNumId w:val="23"/>
  </w:num>
  <w:num w:numId="15">
    <w:abstractNumId w:val="33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3"/>
  </w:num>
  <w:num w:numId="19">
    <w:abstractNumId w:val="21"/>
  </w:num>
  <w:num w:numId="20">
    <w:abstractNumId w:val="32"/>
  </w:num>
  <w:num w:numId="21">
    <w:abstractNumId w:val="42"/>
  </w:num>
  <w:num w:numId="22">
    <w:abstractNumId w:val="34"/>
  </w:num>
  <w:num w:numId="23">
    <w:abstractNumId w:val="45"/>
  </w:num>
  <w:num w:numId="24">
    <w:abstractNumId w:val="19"/>
  </w:num>
  <w:num w:numId="25">
    <w:abstractNumId w:val="17"/>
  </w:num>
  <w:num w:numId="26">
    <w:abstractNumId w:val="22"/>
  </w:num>
  <w:num w:numId="27">
    <w:abstractNumId w:val="38"/>
  </w:num>
  <w:num w:numId="28">
    <w:abstractNumId w:val="25"/>
  </w:num>
  <w:num w:numId="29">
    <w:abstractNumId w:val="35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66217"/>
    <w:rsid w:val="000829C0"/>
    <w:rsid w:val="00093B1F"/>
    <w:rsid w:val="00095CAA"/>
    <w:rsid w:val="000D5AF7"/>
    <w:rsid w:val="000E0F75"/>
    <w:rsid w:val="00100E2E"/>
    <w:rsid w:val="00103D81"/>
    <w:rsid w:val="001048F7"/>
    <w:rsid w:val="00104CD9"/>
    <w:rsid w:val="001066CB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73EE9"/>
    <w:rsid w:val="001A1FB5"/>
    <w:rsid w:val="001C557E"/>
    <w:rsid w:val="001D08C2"/>
    <w:rsid w:val="001D0B73"/>
    <w:rsid w:val="001D21ED"/>
    <w:rsid w:val="001D21F3"/>
    <w:rsid w:val="001D3B46"/>
    <w:rsid w:val="001E2C58"/>
    <w:rsid w:val="001F6F29"/>
    <w:rsid w:val="00213FC4"/>
    <w:rsid w:val="00220315"/>
    <w:rsid w:val="00234EDE"/>
    <w:rsid w:val="00242666"/>
    <w:rsid w:val="00255453"/>
    <w:rsid w:val="002560BC"/>
    <w:rsid w:val="00266B72"/>
    <w:rsid w:val="00273803"/>
    <w:rsid w:val="00282FE4"/>
    <w:rsid w:val="002939A6"/>
    <w:rsid w:val="002947E4"/>
    <w:rsid w:val="002B1F7D"/>
    <w:rsid w:val="002B2AF3"/>
    <w:rsid w:val="002C366F"/>
    <w:rsid w:val="002C7ABF"/>
    <w:rsid w:val="002E6EE7"/>
    <w:rsid w:val="002E7318"/>
    <w:rsid w:val="002F3635"/>
    <w:rsid w:val="002F7472"/>
    <w:rsid w:val="0031373F"/>
    <w:rsid w:val="00335CD3"/>
    <w:rsid w:val="0033627A"/>
    <w:rsid w:val="00343EEE"/>
    <w:rsid w:val="00356A06"/>
    <w:rsid w:val="00370865"/>
    <w:rsid w:val="00374158"/>
    <w:rsid w:val="00385C6B"/>
    <w:rsid w:val="0038711E"/>
    <w:rsid w:val="003B38B5"/>
    <w:rsid w:val="003C0295"/>
    <w:rsid w:val="003D2F39"/>
    <w:rsid w:val="003F6C71"/>
    <w:rsid w:val="00410C5E"/>
    <w:rsid w:val="00433622"/>
    <w:rsid w:val="0043504F"/>
    <w:rsid w:val="0045006E"/>
    <w:rsid w:val="0045299A"/>
    <w:rsid w:val="004530AB"/>
    <w:rsid w:val="00454148"/>
    <w:rsid w:val="004600DB"/>
    <w:rsid w:val="004646C9"/>
    <w:rsid w:val="00475FAB"/>
    <w:rsid w:val="004760D0"/>
    <w:rsid w:val="0047614F"/>
    <w:rsid w:val="00483F5E"/>
    <w:rsid w:val="004852C7"/>
    <w:rsid w:val="004907BF"/>
    <w:rsid w:val="00496757"/>
    <w:rsid w:val="00496B54"/>
    <w:rsid w:val="004E187E"/>
    <w:rsid w:val="00503049"/>
    <w:rsid w:val="00531A00"/>
    <w:rsid w:val="005349F4"/>
    <w:rsid w:val="0053710B"/>
    <w:rsid w:val="005456EA"/>
    <w:rsid w:val="00546972"/>
    <w:rsid w:val="00557845"/>
    <w:rsid w:val="00566D75"/>
    <w:rsid w:val="0057491A"/>
    <w:rsid w:val="00575190"/>
    <w:rsid w:val="00581592"/>
    <w:rsid w:val="005E0661"/>
    <w:rsid w:val="005E1EFD"/>
    <w:rsid w:val="005E4A47"/>
    <w:rsid w:val="00614ED9"/>
    <w:rsid w:val="00620FDE"/>
    <w:rsid w:val="00635F9E"/>
    <w:rsid w:val="00637A2F"/>
    <w:rsid w:val="006828C6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063EC"/>
    <w:rsid w:val="0071640D"/>
    <w:rsid w:val="00717A65"/>
    <w:rsid w:val="007249F4"/>
    <w:rsid w:val="00733653"/>
    <w:rsid w:val="00742428"/>
    <w:rsid w:val="00744C51"/>
    <w:rsid w:val="00753C2C"/>
    <w:rsid w:val="00760143"/>
    <w:rsid w:val="00761E11"/>
    <w:rsid w:val="0077307A"/>
    <w:rsid w:val="00774B5D"/>
    <w:rsid w:val="00785748"/>
    <w:rsid w:val="0079008F"/>
    <w:rsid w:val="007971BE"/>
    <w:rsid w:val="007A3304"/>
    <w:rsid w:val="007A46E5"/>
    <w:rsid w:val="007A644C"/>
    <w:rsid w:val="007B06F3"/>
    <w:rsid w:val="007C078A"/>
    <w:rsid w:val="007D60D1"/>
    <w:rsid w:val="007E62C1"/>
    <w:rsid w:val="007E78DD"/>
    <w:rsid w:val="007F33FF"/>
    <w:rsid w:val="00801661"/>
    <w:rsid w:val="00806414"/>
    <w:rsid w:val="00820249"/>
    <w:rsid w:val="0083068B"/>
    <w:rsid w:val="00845117"/>
    <w:rsid w:val="0084607B"/>
    <w:rsid w:val="00876BB2"/>
    <w:rsid w:val="00881D29"/>
    <w:rsid w:val="00884E9E"/>
    <w:rsid w:val="008A7C6D"/>
    <w:rsid w:val="008B359B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37A89"/>
    <w:rsid w:val="00942141"/>
    <w:rsid w:val="00945DB8"/>
    <w:rsid w:val="00956580"/>
    <w:rsid w:val="00967DD9"/>
    <w:rsid w:val="0098648F"/>
    <w:rsid w:val="009A6F55"/>
    <w:rsid w:val="009C512D"/>
    <w:rsid w:val="009C5959"/>
    <w:rsid w:val="009C5DA8"/>
    <w:rsid w:val="009D0E3C"/>
    <w:rsid w:val="009E0660"/>
    <w:rsid w:val="009F3572"/>
    <w:rsid w:val="009F5894"/>
    <w:rsid w:val="00A13AC6"/>
    <w:rsid w:val="00A15389"/>
    <w:rsid w:val="00A42660"/>
    <w:rsid w:val="00A50781"/>
    <w:rsid w:val="00A541BA"/>
    <w:rsid w:val="00A676DC"/>
    <w:rsid w:val="00A756C8"/>
    <w:rsid w:val="00A82698"/>
    <w:rsid w:val="00A86CFD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63B"/>
    <w:rsid w:val="00B520BC"/>
    <w:rsid w:val="00B55A21"/>
    <w:rsid w:val="00B632DC"/>
    <w:rsid w:val="00B64272"/>
    <w:rsid w:val="00B655C1"/>
    <w:rsid w:val="00B73B09"/>
    <w:rsid w:val="00B77265"/>
    <w:rsid w:val="00B84296"/>
    <w:rsid w:val="00BB4CCE"/>
    <w:rsid w:val="00BB7AF3"/>
    <w:rsid w:val="00BD1DC5"/>
    <w:rsid w:val="00BD28FC"/>
    <w:rsid w:val="00BD51F1"/>
    <w:rsid w:val="00BD5B02"/>
    <w:rsid w:val="00BE6952"/>
    <w:rsid w:val="00C03855"/>
    <w:rsid w:val="00C04A92"/>
    <w:rsid w:val="00C2377E"/>
    <w:rsid w:val="00C27A89"/>
    <w:rsid w:val="00C361B7"/>
    <w:rsid w:val="00C55DC4"/>
    <w:rsid w:val="00C81E2B"/>
    <w:rsid w:val="00C85EDE"/>
    <w:rsid w:val="00C929A6"/>
    <w:rsid w:val="00C974D8"/>
    <w:rsid w:val="00CB75DE"/>
    <w:rsid w:val="00CC61CB"/>
    <w:rsid w:val="00CC6584"/>
    <w:rsid w:val="00CD1EED"/>
    <w:rsid w:val="00CE3992"/>
    <w:rsid w:val="00D13FAE"/>
    <w:rsid w:val="00D27573"/>
    <w:rsid w:val="00D352E2"/>
    <w:rsid w:val="00D42C0D"/>
    <w:rsid w:val="00D46FE9"/>
    <w:rsid w:val="00D53554"/>
    <w:rsid w:val="00D70BF9"/>
    <w:rsid w:val="00D80D20"/>
    <w:rsid w:val="00D93736"/>
    <w:rsid w:val="00D951FC"/>
    <w:rsid w:val="00DA4E2C"/>
    <w:rsid w:val="00DB5127"/>
    <w:rsid w:val="00DC44A7"/>
    <w:rsid w:val="00DD7FD4"/>
    <w:rsid w:val="00DE1D99"/>
    <w:rsid w:val="00DE5924"/>
    <w:rsid w:val="00DF73A2"/>
    <w:rsid w:val="00E07F16"/>
    <w:rsid w:val="00E10EC7"/>
    <w:rsid w:val="00E11E50"/>
    <w:rsid w:val="00E14DCC"/>
    <w:rsid w:val="00E2110D"/>
    <w:rsid w:val="00E24259"/>
    <w:rsid w:val="00E257BC"/>
    <w:rsid w:val="00E33341"/>
    <w:rsid w:val="00E42FAC"/>
    <w:rsid w:val="00E47219"/>
    <w:rsid w:val="00E56613"/>
    <w:rsid w:val="00E92B1A"/>
    <w:rsid w:val="00EF0C99"/>
    <w:rsid w:val="00EF3844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76A83"/>
    <w:rsid w:val="00F86791"/>
    <w:rsid w:val="00F87433"/>
    <w:rsid w:val="00FA2FF6"/>
    <w:rsid w:val="00FA4A8D"/>
    <w:rsid w:val="00FB55A3"/>
    <w:rsid w:val="00FB5A88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7B39-9727-4503-87B2-B180C320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2</cp:revision>
  <cp:lastPrinted>2017-02-07T13:25:00Z</cp:lastPrinted>
  <dcterms:created xsi:type="dcterms:W3CDTF">2017-12-11T12:39:00Z</dcterms:created>
  <dcterms:modified xsi:type="dcterms:W3CDTF">2017-12-11T12:39:00Z</dcterms:modified>
</cp:coreProperties>
</file>