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DC" w:rsidRDefault="00B632DC" w:rsidP="00945DB8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:rsidR="0011243C" w:rsidRPr="007C2D49" w:rsidRDefault="0011243C" w:rsidP="0011243C">
      <w:pPr>
        <w:tabs>
          <w:tab w:val="left" w:pos="-1440"/>
          <w:tab w:val="center" w:pos="180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7C2D49">
        <w:rPr>
          <w:rFonts w:ascii="Calibri" w:hAnsi="Calibri"/>
          <w:sz w:val="22"/>
          <w:szCs w:val="22"/>
        </w:rPr>
        <w:t>……………………………………………</w:t>
      </w:r>
      <w:r w:rsidR="003A1A0C">
        <w:rPr>
          <w:rFonts w:ascii="Calibri" w:hAnsi="Calibri"/>
          <w:sz w:val="22"/>
          <w:szCs w:val="22"/>
        </w:rPr>
        <w:t>…..</w:t>
      </w:r>
      <w:r>
        <w:rPr>
          <w:rFonts w:ascii="Calibri" w:hAnsi="Calibri"/>
          <w:sz w:val="22"/>
          <w:szCs w:val="22"/>
        </w:rPr>
        <w:t>.</w:t>
      </w:r>
    </w:p>
    <w:p w:rsidR="0011243C" w:rsidRPr="007C2D49" w:rsidRDefault="0011243C" w:rsidP="0011243C">
      <w:pPr>
        <w:tabs>
          <w:tab w:val="left" w:pos="-1440"/>
          <w:tab w:val="center" w:pos="180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7C2D49">
        <w:rPr>
          <w:rFonts w:ascii="Calibri" w:hAnsi="Calibri"/>
          <w:sz w:val="22"/>
          <w:szCs w:val="22"/>
        </w:rPr>
        <w:t>……………………………………………</w:t>
      </w:r>
      <w:r w:rsidR="003A1A0C">
        <w:rPr>
          <w:rFonts w:ascii="Calibri" w:hAnsi="Calibri"/>
          <w:sz w:val="22"/>
          <w:szCs w:val="22"/>
        </w:rPr>
        <w:t>……</w:t>
      </w:r>
    </w:p>
    <w:p w:rsidR="0011243C" w:rsidRPr="007C2D49" w:rsidRDefault="0011243C" w:rsidP="0011243C">
      <w:pPr>
        <w:tabs>
          <w:tab w:val="left" w:pos="-1440"/>
          <w:tab w:val="center" w:pos="180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7C2D49">
        <w:rPr>
          <w:rFonts w:ascii="Calibri" w:hAnsi="Calibri"/>
          <w:sz w:val="22"/>
          <w:szCs w:val="22"/>
        </w:rPr>
        <w:t>……………………………………………</w:t>
      </w:r>
      <w:r w:rsidR="003A1A0C">
        <w:rPr>
          <w:rFonts w:ascii="Calibri" w:hAnsi="Calibri"/>
          <w:sz w:val="22"/>
          <w:szCs w:val="22"/>
        </w:rPr>
        <w:t>…….</w:t>
      </w:r>
    </w:p>
    <w:p w:rsidR="0011243C" w:rsidRPr="007C2D49" w:rsidRDefault="0011243C" w:rsidP="0011243C">
      <w:pPr>
        <w:tabs>
          <w:tab w:val="left" w:pos="-1440"/>
          <w:tab w:val="center" w:pos="1800"/>
        </w:tabs>
        <w:spacing w:line="288" w:lineRule="auto"/>
        <w:jc w:val="both"/>
        <w:rPr>
          <w:rFonts w:ascii="Calibri" w:hAnsi="Calibri"/>
          <w:sz w:val="16"/>
          <w:szCs w:val="22"/>
        </w:rPr>
      </w:pPr>
      <w:r w:rsidRPr="007C2D49">
        <w:rPr>
          <w:rFonts w:ascii="Calibri" w:hAnsi="Calibri"/>
          <w:sz w:val="16"/>
          <w:szCs w:val="22"/>
        </w:rPr>
        <w:t>Nazwa i adres Wykonawcy (Wykonawców)</w:t>
      </w:r>
    </w:p>
    <w:p w:rsidR="0011243C" w:rsidRDefault="0011243C" w:rsidP="00945DB8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:rsidR="00744C51" w:rsidRPr="00744C51" w:rsidRDefault="00744C51" w:rsidP="00744C51">
      <w:pPr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B364F">
        <w:rPr>
          <w:rFonts w:asciiTheme="minorHAnsi" w:hAnsiTheme="minorHAnsi" w:cstheme="minorHAnsi"/>
          <w:b/>
          <w:sz w:val="36"/>
          <w:szCs w:val="36"/>
        </w:rPr>
        <w:t xml:space="preserve">FORMULARZ OFERTOWY </w:t>
      </w:r>
    </w:p>
    <w:p w:rsidR="00AB364F" w:rsidRDefault="00093B1F" w:rsidP="00E33341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B364F">
        <w:rPr>
          <w:rFonts w:asciiTheme="minorHAnsi" w:hAnsiTheme="minorHAnsi" w:cstheme="minorHAnsi"/>
          <w:sz w:val="22"/>
          <w:szCs w:val="22"/>
        </w:rPr>
        <w:t>Osobą uprawn</w:t>
      </w:r>
      <w:r w:rsidR="00F1643D">
        <w:rPr>
          <w:rFonts w:asciiTheme="minorHAnsi" w:hAnsiTheme="minorHAnsi" w:cstheme="minorHAnsi"/>
          <w:sz w:val="22"/>
          <w:szCs w:val="22"/>
        </w:rPr>
        <w:t>ioną do kontaktu z Zamawiający je</w:t>
      </w:r>
      <w:r w:rsidRPr="00AB364F">
        <w:rPr>
          <w:rFonts w:asciiTheme="minorHAnsi" w:hAnsiTheme="minorHAnsi" w:cstheme="minorHAnsi"/>
          <w:sz w:val="22"/>
          <w:szCs w:val="22"/>
        </w:rPr>
        <w:t>st.........................................</w:t>
      </w:r>
      <w:r w:rsidR="00F1643D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:rsidR="00093B1F" w:rsidRPr="00AB364F" w:rsidRDefault="00FF78AC" w:rsidP="00AB364F">
      <w:pPr>
        <w:pStyle w:val="Akapitzlist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AB364F">
        <w:rPr>
          <w:rFonts w:asciiTheme="minorHAnsi" w:hAnsiTheme="minorHAnsi" w:cstheme="minorHAnsi"/>
          <w:sz w:val="22"/>
          <w:szCs w:val="22"/>
          <w:lang w:val="de-DE"/>
        </w:rPr>
        <w:t>N</w:t>
      </w:r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>r</w:t>
      </w:r>
      <w:proofErr w:type="spellEnd"/>
      <w:r w:rsidRPr="00AB364F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F1643D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="00F1643D">
        <w:rPr>
          <w:rFonts w:asciiTheme="minorHAnsi" w:hAnsiTheme="minorHAnsi" w:cstheme="minorHAnsi"/>
          <w:sz w:val="22"/>
          <w:szCs w:val="22"/>
          <w:lang w:val="de-DE"/>
        </w:rPr>
        <w:t xml:space="preserve">/ </w:t>
      </w:r>
      <w:proofErr w:type="spellStart"/>
      <w:r w:rsidR="00F1643D">
        <w:rPr>
          <w:rFonts w:asciiTheme="minorHAnsi" w:hAnsiTheme="minorHAnsi" w:cstheme="minorHAnsi"/>
          <w:sz w:val="22"/>
          <w:szCs w:val="22"/>
          <w:lang w:val="de-DE"/>
        </w:rPr>
        <w:t>faxu</w:t>
      </w:r>
      <w:proofErr w:type="spellEnd"/>
      <w:r w:rsidR="00F1643D">
        <w:rPr>
          <w:rFonts w:asciiTheme="minorHAnsi" w:hAnsiTheme="minorHAnsi" w:cstheme="minorHAnsi"/>
          <w:sz w:val="22"/>
          <w:szCs w:val="22"/>
          <w:lang w:val="de-DE"/>
        </w:rPr>
        <w:t xml:space="preserve"> /</w:t>
      </w:r>
      <w:proofErr w:type="spellStart"/>
      <w:r w:rsidR="00F1643D">
        <w:rPr>
          <w:rFonts w:asciiTheme="minorHAnsi" w:hAnsiTheme="minorHAnsi" w:cstheme="minorHAnsi"/>
          <w:sz w:val="22"/>
          <w:szCs w:val="22"/>
          <w:lang w:val="de-DE"/>
        </w:rPr>
        <w:t>e-</w:t>
      </w:r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>mail</w:t>
      </w:r>
      <w:proofErr w:type="spellEnd"/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>……………………</w:t>
      </w:r>
      <w:r w:rsidR="00F1643D">
        <w:rPr>
          <w:rFonts w:asciiTheme="minorHAnsi" w:hAnsiTheme="minorHAnsi" w:cstheme="minorHAnsi"/>
          <w:sz w:val="22"/>
          <w:szCs w:val="22"/>
          <w:lang w:val="de-DE"/>
        </w:rPr>
        <w:t>………………………………………………………………………………………….</w:t>
      </w:r>
    </w:p>
    <w:p w:rsidR="00093B1F" w:rsidRPr="00AB364F" w:rsidRDefault="00820249" w:rsidP="00AB364F">
      <w:pPr>
        <w:pStyle w:val="Akapitzlist"/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AB364F">
        <w:rPr>
          <w:rFonts w:asciiTheme="minorHAnsi" w:hAnsiTheme="minorHAnsi" w:cstheme="minorHAnsi"/>
          <w:sz w:val="22"/>
          <w:szCs w:val="22"/>
        </w:rPr>
        <w:t xml:space="preserve">Adres do </w:t>
      </w:r>
      <w:r w:rsidR="00F1643D">
        <w:rPr>
          <w:rFonts w:asciiTheme="minorHAnsi" w:hAnsiTheme="minorHAnsi" w:cstheme="minorHAnsi"/>
          <w:sz w:val="22"/>
          <w:szCs w:val="22"/>
        </w:rPr>
        <w:t>k</w:t>
      </w:r>
      <w:r w:rsidRPr="00AB364F">
        <w:rPr>
          <w:rFonts w:asciiTheme="minorHAnsi" w:hAnsiTheme="minorHAnsi" w:cstheme="minorHAnsi"/>
          <w:sz w:val="22"/>
          <w:szCs w:val="22"/>
        </w:rPr>
        <w:t>orespondencji…………………………</w:t>
      </w:r>
      <w:r w:rsidR="00B632DC" w:rsidRPr="00AB364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  <w:r w:rsidR="00F1643D">
        <w:rPr>
          <w:rFonts w:asciiTheme="minorHAnsi" w:hAnsiTheme="minorHAnsi" w:cstheme="minorHAnsi"/>
          <w:sz w:val="22"/>
          <w:szCs w:val="22"/>
        </w:rPr>
        <w:t>………..</w:t>
      </w:r>
    </w:p>
    <w:p w:rsidR="00100E2E" w:rsidRPr="00AB364F" w:rsidRDefault="00D53554" w:rsidP="00EF6ADF">
      <w:pPr>
        <w:numPr>
          <w:ilvl w:val="0"/>
          <w:numId w:val="18"/>
        </w:numPr>
        <w:tabs>
          <w:tab w:val="left" w:pos="540"/>
        </w:tabs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AB364F">
        <w:rPr>
          <w:rFonts w:asciiTheme="minorHAnsi" w:hAnsiTheme="minorHAnsi" w:cstheme="minorHAnsi"/>
          <w:sz w:val="22"/>
          <w:szCs w:val="22"/>
        </w:rPr>
        <w:t xml:space="preserve">    </w:t>
      </w:r>
      <w:r w:rsidR="00100E2E" w:rsidRPr="00AB364F">
        <w:rPr>
          <w:rFonts w:asciiTheme="minorHAnsi" w:hAnsiTheme="minorHAnsi" w:cstheme="minorHAnsi"/>
          <w:sz w:val="22"/>
          <w:szCs w:val="22"/>
        </w:rPr>
        <w:t xml:space="preserve">Oświadczamy, że zapoznaliśmy się z warunkami udzielenia zamówienia publicznego na </w:t>
      </w:r>
      <w:r w:rsidR="00100E2E" w:rsidRPr="00AB364F">
        <w:rPr>
          <w:rFonts w:asciiTheme="minorHAnsi" w:hAnsiTheme="minorHAnsi" w:cstheme="minorHAnsi"/>
          <w:b/>
          <w:sz w:val="22"/>
          <w:szCs w:val="22"/>
        </w:rPr>
        <w:t xml:space="preserve">usługę </w:t>
      </w:r>
      <w:r w:rsidR="00145EB1" w:rsidRPr="00AB364F">
        <w:rPr>
          <w:rFonts w:asciiTheme="minorHAnsi" w:hAnsiTheme="minorHAnsi" w:cstheme="minorHAnsi"/>
          <w:b/>
          <w:sz w:val="22"/>
          <w:szCs w:val="22"/>
        </w:rPr>
        <w:t xml:space="preserve">grupowego ubezpieczenia na życie pracowników </w:t>
      </w:r>
      <w:r w:rsidR="009E2A34" w:rsidRPr="009E2A34">
        <w:rPr>
          <w:rFonts w:asciiTheme="minorHAnsi" w:hAnsiTheme="minorHAnsi" w:cstheme="minorHAnsi"/>
          <w:b/>
          <w:bCs/>
          <w:sz w:val="22"/>
          <w:szCs w:val="22"/>
        </w:rPr>
        <w:t>Samodzieln</w:t>
      </w:r>
      <w:r w:rsidR="009E2A34">
        <w:rPr>
          <w:rFonts w:asciiTheme="minorHAnsi" w:hAnsiTheme="minorHAnsi" w:cstheme="minorHAnsi"/>
          <w:b/>
          <w:bCs/>
          <w:sz w:val="22"/>
          <w:szCs w:val="22"/>
        </w:rPr>
        <w:t>ego</w:t>
      </w:r>
      <w:r w:rsidR="009E2A34" w:rsidRPr="009E2A34">
        <w:rPr>
          <w:rFonts w:asciiTheme="minorHAnsi" w:hAnsiTheme="minorHAnsi" w:cstheme="minorHAnsi"/>
          <w:b/>
          <w:bCs/>
          <w:sz w:val="22"/>
          <w:szCs w:val="22"/>
        </w:rPr>
        <w:t xml:space="preserve"> Szpita</w:t>
      </w:r>
      <w:r w:rsidR="009E2A34">
        <w:rPr>
          <w:rFonts w:asciiTheme="minorHAnsi" w:hAnsiTheme="minorHAnsi" w:cstheme="minorHAnsi"/>
          <w:b/>
          <w:bCs/>
          <w:sz w:val="22"/>
          <w:szCs w:val="22"/>
        </w:rPr>
        <w:t>la</w:t>
      </w:r>
      <w:r w:rsidR="009E2A34" w:rsidRPr="009E2A34">
        <w:rPr>
          <w:rFonts w:asciiTheme="minorHAnsi" w:hAnsiTheme="minorHAnsi" w:cstheme="minorHAnsi"/>
          <w:b/>
          <w:bCs/>
          <w:sz w:val="22"/>
          <w:szCs w:val="22"/>
        </w:rPr>
        <w:t xml:space="preserve"> Wojewódzki</w:t>
      </w:r>
      <w:r w:rsidR="009E2A34">
        <w:rPr>
          <w:rFonts w:asciiTheme="minorHAnsi" w:hAnsiTheme="minorHAnsi" w:cstheme="minorHAnsi"/>
          <w:b/>
          <w:bCs/>
          <w:sz w:val="22"/>
          <w:szCs w:val="22"/>
        </w:rPr>
        <w:t>ego</w:t>
      </w:r>
      <w:r w:rsidR="009E2A34" w:rsidRPr="009E2A34">
        <w:rPr>
          <w:rFonts w:asciiTheme="minorHAnsi" w:hAnsiTheme="minorHAnsi" w:cstheme="minorHAnsi"/>
          <w:b/>
          <w:bCs/>
          <w:sz w:val="22"/>
          <w:szCs w:val="22"/>
        </w:rPr>
        <w:t xml:space="preserve"> im. Mikołaja Kopernika w Piotrkowie Trybunalskim</w:t>
      </w:r>
      <w:r w:rsidR="009E2A34">
        <w:rPr>
          <w:rFonts w:asciiTheme="minorHAnsi" w:hAnsiTheme="minorHAnsi" w:cstheme="minorHAnsi"/>
          <w:b/>
          <w:bCs/>
          <w:sz w:val="22"/>
          <w:szCs w:val="22"/>
        </w:rPr>
        <w:t xml:space="preserve"> o</w:t>
      </w:r>
      <w:r w:rsidR="00145EB1" w:rsidRPr="00AB364F">
        <w:rPr>
          <w:rFonts w:asciiTheme="minorHAnsi" w:hAnsiTheme="minorHAnsi" w:cstheme="minorHAnsi"/>
          <w:b/>
          <w:sz w:val="22"/>
          <w:szCs w:val="22"/>
        </w:rPr>
        <w:t xml:space="preserve">raz </w:t>
      </w:r>
      <w:r w:rsidR="0011243C" w:rsidRPr="00AB364F">
        <w:rPr>
          <w:rFonts w:asciiTheme="minorHAnsi" w:hAnsiTheme="minorHAnsi" w:cstheme="minorHAnsi"/>
          <w:b/>
          <w:sz w:val="22"/>
          <w:szCs w:val="22"/>
        </w:rPr>
        <w:t xml:space="preserve">członków </w:t>
      </w:r>
      <w:r w:rsidR="00145EB1" w:rsidRPr="00AB364F">
        <w:rPr>
          <w:rFonts w:asciiTheme="minorHAnsi" w:hAnsiTheme="minorHAnsi" w:cstheme="minorHAnsi"/>
          <w:b/>
          <w:sz w:val="22"/>
          <w:szCs w:val="22"/>
        </w:rPr>
        <w:t xml:space="preserve">ich </w:t>
      </w:r>
      <w:r w:rsidR="0011243C" w:rsidRPr="00AB364F">
        <w:rPr>
          <w:rFonts w:asciiTheme="minorHAnsi" w:hAnsiTheme="minorHAnsi" w:cstheme="minorHAnsi"/>
          <w:b/>
          <w:sz w:val="22"/>
          <w:szCs w:val="22"/>
        </w:rPr>
        <w:t>rodz</w:t>
      </w:r>
      <w:r w:rsidR="00145EB1" w:rsidRPr="00AB364F">
        <w:rPr>
          <w:rFonts w:asciiTheme="minorHAnsi" w:hAnsiTheme="minorHAnsi" w:cstheme="minorHAnsi"/>
          <w:b/>
          <w:sz w:val="22"/>
          <w:szCs w:val="22"/>
        </w:rPr>
        <w:t>i</w:t>
      </w:r>
      <w:r w:rsidR="0011243C" w:rsidRPr="00AB364F">
        <w:rPr>
          <w:rFonts w:asciiTheme="minorHAnsi" w:hAnsiTheme="minorHAnsi" w:cstheme="minorHAnsi"/>
          <w:b/>
          <w:sz w:val="22"/>
          <w:szCs w:val="22"/>
        </w:rPr>
        <w:t>n</w:t>
      </w:r>
      <w:r w:rsidR="00100E2E" w:rsidRPr="00AB364F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100E2E" w:rsidRPr="00AB364F">
        <w:rPr>
          <w:rFonts w:asciiTheme="minorHAnsi" w:hAnsiTheme="minorHAnsi" w:cstheme="minorHAnsi"/>
          <w:sz w:val="22"/>
          <w:szCs w:val="22"/>
        </w:rPr>
        <w:t xml:space="preserve">zawartymi w Specyfikacji Istotnych Warunków Zamówienia i </w:t>
      </w:r>
      <w:r w:rsidR="00100E2E" w:rsidRPr="00AB364F">
        <w:rPr>
          <w:rFonts w:asciiTheme="minorHAnsi" w:hAnsiTheme="minorHAnsi" w:cstheme="minorHAnsi"/>
          <w:b/>
          <w:sz w:val="22"/>
          <w:szCs w:val="22"/>
        </w:rPr>
        <w:t>nie wnosimy do nich zastrzeżeń.</w:t>
      </w:r>
    </w:p>
    <w:p w:rsidR="008B4C2A" w:rsidRDefault="008B4C2A" w:rsidP="00EF6ADF">
      <w:pPr>
        <w:numPr>
          <w:ilvl w:val="0"/>
          <w:numId w:val="18"/>
        </w:numPr>
        <w:tabs>
          <w:tab w:val="left" w:pos="284"/>
        </w:tabs>
        <w:suppressAutoHyphens w:val="0"/>
        <w:spacing w:before="60"/>
        <w:jc w:val="both"/>
        <w:rPr>
          <w:rFonts w:asciiTheme="minorHAnsi" w:hAnsiTheme="minorHAnsi" w:cstheme="minorHAnsi"/>
          <w:sz w:val="22"/>
          <w:szCs w:val="18"/>
        </w:rPr>
      </w:pPr>
      <w:r w:rsidRPr="00FA2FF6">
        <w:rPr>
          <w:rFonts w:asciiTheme="minorHAnsi" w:hAnsiTheme="minorHAnsi" w:cstheme="minorHAnsi"/>
          <w:sz w:val="22"/>
          <w:szCs w:val="18"/>
        </w:rPr>
        <w:t xml:space="preserve">Wskazane w niniejszym Formularzu ofertowym OWU lub inne wzorce umowy będą mieć zastosowanie do zawartej umowy tylko w kwestiach nieuregulowanych w SIWZ, a w odniesieniu do </w:t>
      </w:r>
      <w:r w:rsidR="00EF6ADF">
        <w:rPr>
          <w:rFonts w:asciiTheme="minorHAnsi" w:hAnsiTheme="minorHAnsi" w:cstheme="minorHAnsi"/>
          <w:sz w:val="22"/>
          <w:szCs w:val="18"/>
        </w:rPr>
        <w:t xml:space="preserve">warunków fakultatywnych </w:t>
      </w:r>
      <w:r w:rsidRPr="00FA2FF6">
        <w:rPr>
          <w:rFonts w:asciiTheme="minorHAnsi" w:hAnsiTheme="minorHAnsi" w:cstheme="minorHAnsi"/>
          <w:sz w:val="22"/>
          <w:szCs w:val="18"/>
        </w:rPr>
        <w:t>w kwestiach nieokreślonych w niniejszym Formularzu ofertowym. W przypadku sprzeczności treści OWU lub innych wzorców umowy z postanowieniami określonymi w SIWZ lub w Formularzu ofertowym strony związane są postanowieniami określonymi w SIWZ lub w Formularzu ofertowym.</w:t>
      </w:r>
    </w:p>
    <w:p w:rsidR="008B4C2A" w:rsidRPr="00AB364F" w:rsidRDefault="008B4C2A" w:rsidP="00EF6ADF">
      <w:pPr>
        <w:numPr>
          <w:ilvl w:val="0"/>
          <w:numId w:val="18"/>
        </w:numPr>
        <w:tabs>
          <w:tab w:val="left" w:pos="540"/>
        </w:tabs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AB364F">
        <w:rPr>
          <w:rFonts w:asciiTheme="minorHAnsi" w:hAnsiTheme="minorHAnsi" w:cstheme="minorHAnsi"/>
          <w:sz w:val="22"/>
          <w:szCs w:val="22"/>
        </w:rPr>
        <w:t xml:space="preserve">    Składki</w:t>
      </w:r>
      <w:r>
        <w:rPr>
          <w:rFonts w:asciiTheme="minorHAnsi" w:hAnsiTheme="minorHAnsi" w:cstheme="minorHAnsi"/>
          <w:sz w:val="22"/>
          <w:szCs w:val="22"/>
        </w:rPr>
        <w:t xml:space="preserve">, zakres ubezpieczenia oraz wysokości świadczeń </w:t>
      </w:r>
      <w:r w:rsidRPr="00AB364F">
        <w:rPr>
          <w:rFonts w:asciiTheme="minorHAnsi" w:hAnsiTheme="minorHAnsi" w:cstheme="minorHAnsi"/>
          <w:sz w:val="22"/>
          <w:szCs w:val="22"/>
        </w:rPr>
        <w:t>określone w ofercie pozostaną bez zmian przez okres obowiązywania umowy ubezpieczenia.</w:t>
      </w:r>
    </w:p>
    <w:p w:rsidR="008B4C2A" w:rsidRPr="00FA2FF6" w:rsidRDefault="008B4C2A" w:rsidP="00EF6ADF">
      <w:pPr>
        <w:pStyle w:val="Akapitzlist"/>
        <w:numPr>
          <w:ilvl w:val="0"/>
          <w:numId w:val="18"/>
        </w:numPr>
        <w:spacing w:before="60"/>
        <w:rPr>
          <w:rFonts w:asciiTheme="minorHAnsi" w:hAnsiTheme="minorHAnsi" w:cstheme="minorHAnsi"/>
          <w:sz w:val="22"/>
          <w:szCs w:val="22"/>
        </w:rPr>
      </w:pPr>
      <w:r w:rsidRPr="00FA2FF6">
        <w:rPr>
          <w:rFonts w:asciiTheme="minorHAnsi" w:hAnsiTheme="minorHAnsi" w:cstheme="minorHAnsi"/>
          <w:sz w:val="22"/>
          <w:szCs w:val="22"/>
        </w:rPr>
        <w:t xml:space="preserve">Informujemy, że uważamy się za związanych niniejszą ofertą w okresie wskazanym w </w:t>
      </w:r>
      <w:r w:rsidR="00EF6ADF">
        <w:rPr>
          <w:rFonts w:asciiTheme="minorHAnsi" w:hAnsiTheme="minorHAnsi" w:cstheme="minorHAnsi"/>
          <w:sz w:val="22"/>
          <w:szCs w:val="22"/>
        </w:rPr>
        <w:t xml:space="preserve">SIWZ </w:t>
      </w:r>
      <w:r w:rsidRPr="00FA2FF6">
        <w:rPr>
          <w:rFonts w:asciiTheme="minorHAnsi" w:hAnsiTheme="minorHAnsi" w:cstheme="minorHAnsi"/>
          <w:sz w:val="22"/>
          <w:szCs w:val="22"/>
        </w:rPr>
        <w:t>.</w:t>
      </w:r>
    </w:p>
    <w:p w:rsidR="008B4C2A" w:rsidRPr="00AB364F" w:rsidRDefault="008B4C2A" w:rsidP="00EF6ADF">
      <w:pPr>
        <w:numPr>
          <w:ilvl w:val="0"/>
          <w:numId w:val="18"/>
        </w:numPr>
        <w:tabs>
          <w:tab w:val="left" w:pos="540"/>
        </w:tabs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AB364F">
        <w:rPr>
          <w:rFonts w:asciiTheme="minorHAnsi" w:hAnsiTheme="minorHAnsi" w:cstheme="minorHAnsi"/>
          <w:sz w:val="22"/>
          <w:szCs w:val="22"/>
        </w:rPr>
        <w:t xml:space="preserve"> Akceptujemy treść wzoru umowy – </w:t>
      </w:r>
      <w:r w:rsidRPr="00AB364F">
        <w:rPr>
          <w:rFonts w:asciiTheme="minorHAnsi" w:hAnsiTheme="minorHAnsi" w:cstheme="minorHAnsi"/>
          <w:b/>
          <w:sz w:val="22"/>
          <w:szCs w:val="22"/>
        </w:rPr>
        <w:t>Załącznik nr 3</w:t>
      </w:r>
      <w:r w:rsidRPr="00AB364F">
        <w:rPr>
          <w:rFonts w:asciiTheme="minorHAnsi" w:hAnsiTheme="minorHAnsi" w:cstheme="minorHAnsi"/>
          <w:sz w:val="22"/>
          <w:szCs w:val="22"/>
        </w:rPr>
        <w:t xml:space="preserve"> </w:t>
      </w:r>
      <w:r w:rsidRPr="00AB364F">
        <w:rPr>
          <w:rFonts w:asciiTheme="minorHAnsi" w:hAnsiTheme="minorHAnsi" w:cstheme="minorHAnsi"/>
          <w:b/>
          <w:sz w:val="22"/>
          <w:szCs w:val="22"/>
        </w:rPr>
        <w:t>do SIWZ</w:t>
      </w:r>
      <w:r w:rsidRPr="00AB364F">
        <w:rPr>
          <w:rFonts w:asciiTheme="minorHAnsi" w:hAnsiTheme="minorHAnsi" w:cstheme="minorHAnsi"/>
          <w:sz w:val="22"/>
          <w:szCs w:val="22"/>
        </w:rPr>
        <w:t xml:space="preserve"> i zobowiązujemy się, w przypadku wygrania przetargu, do zawarcia umowy ubezpieczenia w miejscu i terminie wyznaczonym przez Zamawiającego. </w:t>
      </w:r>
    </w:p>
    <w:p w:rsidR="008B4C2A" w:rsidRDefault="008B4C2A" w:rsidP="00EF6ADF">
      <w:pPr>
        <w:numPr>
          <w:ilvl w:val="0"/>
          <w:numId w:val="18"/>
        </w:numPr>
        <w:tabs>
          <w:tab w:val="left" w:pos="540"/>
        </w:tabs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AB364F">
        <w:rPr>
          <w:rFonts w:asciiTheme="minorHAnsi" w:hAnsiTheme="minorHAnsi" w:cstheme="minorHAnsi"/>
          <w:sz w:val="22"/>
          <w:szCs w:val="22"/>
        </w:rPr>
        <w:t xml:space="preserve">    Oferujemy </w:t>
      </w:r>
      <w:r w:rsidRPr="005E1EFD">
        <w:rPr>
          <w:rFonts w:asciiTheme="minorHAnsi" w:hAnsiTheme="minorHAnsi" w:cstheme="minorHAnsi"/>
          <w:b/>
          <w:sz w:val="22"/>
          <w:szCs w:val="22"/>
        </w:rPr>
        <w:t xml:space="preserve">usługę grupowego ubezpieczenia na życie pracowników </w:t>
      </w:r>
      <w:r w:rsidR="009E2A34" w:rsidRPr="009E2A34">
        <w:rPr>
          <w:rFonts w:asciiTheme="minorHAnsi" w:hAnsiTheme="minorHAnsi" w:cstheme="minorHAnsi"/>
          <w:b/>
          <w:bCs/>
          <w:sz w:val="22"/>
          <w:szCs w:val="22"/>
        </w:rPr>
        <w:t xml:space="preserve">Samodzielnego Szpitala Wojewódzkiego im. Mikołaja Kopernika w Piotrkowie Trybunalskim </w:t>
      </w:r>
      <w:r w:rsidRPr="005E1EFD">
        <w:rPr>
          <w:rFonts w:asciiTheme="minorHAnsi" w:hAnsiTheme="minorHAnsi" w:cstheme="minorHAnsi"/>
          <w:b/>
          <w:sz w:val="22"/>
          <w:szCs w:val="22"/>
        </w:rPr>
        <w:t xml:space="preserve">oraz członków ich rodzin </w:t>
      </w:r>
      <w:r w:rsidRPr="00AB364F">
        <w:rPr>
          <w:rFonts w:asciiTheme="minorHAnsi" w:hAnsiTheme="minorHAnsi" w:cstheme="minorHAnsi"/>
          <w:sz w:val="22"/>
          <w:szCs w:val="22"/>
        </w:rPr>
        <w:t xml:space="preserve">zgodnie z warunkami opisanymi w </w:t>
      </w:r>
      <w:r>
        <w:rPr>
          <w:rFonts w:asciiTheme="minorHAnsi" w:hAnsiTheme="minorHAnsi" w:cstheme="minorHAnsi"/>
          <w:sz w:val="22"/>
          <w:szCs w:val="22"/>
        </w:rPr>
        <w:t>Załączniku nr 1 do SIWZ jako ZAKRES MINIMALNY (obligatoryjny)</w:t>
      </w:r>
      <w:r w:rsidRPr="00AB364F">
        <w:rPr>
          <w:rFonts w:asciiTheme="minorHAnsi" w:hAnsiTheme="minorHAnsi" w:cstheme="minorHAnsi"/>
          <w:sz w:val="22"/>
          <w:szCs w:val="22"/>
        </w:rPr>
        <w:t xml:space="preserve"> oraz </w:t>
      </w:r>
      <w:r>
        <w:rPr>
          <w:rFonts w:asciiTheme="minorHAnsi" w:hAnsiTheme="minorHAnsi" w:cstheme="minorHAnsi"/>
          <w:sz w:val="22"/>
          <w:szCs w:val="22"/>
        </w:rPr>
        <w:t xml:space="preserve">dodatkowo </w:t>
      </w:r>
      <w:r w:rsidRPr="00AB364F">
        <w:rPr>
          <w:rFonts w:asciiTheme="minorHAnsi" w:hAnsiTheme="minorHAnsi" w:cstheme="minorHAnsi"/>
          <w:sz w:val="22"/>
          <w:szCs w:val="22"/>
        </w:rPr>
        <w:t xml:space="preserve">w </w:t>
      </w:r>
      <w:r w:rsidR="00EF6ADF">
        <w:rPr>
          <w:rFonts w:asciiTheme="minorHAnsi" w:hAnsiTheme="minorHAnsi" w:cstheme="minorHAnsi"/>
          <w:sz w:val="22"/>
          <w:szCs w:val="22"/>
        </w:rPr>
        <w:t xml:space="preserve">ZAKRESIE FAKULTATYWNYM </w:t>
      </w:r>
      <w:r w:rsidRPr="00AB364F">
        <w:rPr>
          <w:rFonts w:asciiTheme="minorHAnsi" w:hAnsiTheme="minorHAnsi" w:cstheme="minorHAnsi"/>
          <w:sz w:val="22"/>
          <w:szCs w:val="22"/>
        </w:rPr>
        <w:t>zgodnie z niniejszym Załącznikiem nr 4 do SIWZ (pkt 1</w:t>
      </w:r>
      <w:r w:rsidR="00F1643D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AB364F">
        <w:rPr>
          <w:rFonts w:asciiTheme="minorHAnsi" w:hAnsiTheme="minorHAnsi" w:cstheme="minorHAnsi"/>
          <w:sz w:val="22"/>
          <w:szCs w:val="22"/>
        </w:rPr>
        <w:t>.</w:t>
      </w:r>
    </w:p>
    <w:p w:rsidR="001369CE" w:rsidRPr="001369CE" w:rsidRDefault="008B4C2A" w:rsidP="001369CE">
      <w:pPr>
        <w:numPr>
          <w:ilvl w:val="0"/>
          <w:numId w:val="18"/>
        </w:numPr>
        <w:tabs>
          <w:tab w:val="left" w:pos="540"/>
        </w:tabs>
        <w:spacing w:before="60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1369CE" w:rsidRPr="001369CE">
        <w:rPr>
          <w:rFonts w:asciiTheme="minorHAnsi" w:hAnsiTheme="minorHAnsi" w:cstheme="minorHAnsi"/>
          <w:sz w:val="22"/>
          <w:szCs w:val="22"/>
        </w:rPr>
        <w:t xml:space="preserve">Wybór naszej oferty nie </w:t>
      </w:r>
      <w:r w:rsidR="001369CE" w:rsidRPr="001369CE">
        <w:rPr>
          <w:rFonts w:asciiTheme="minorHAnsi" w:hAnsiTheme="minorHAnsi" w:cstheme="minorHAnsi"/>
          <w:sz w:val="22"/>
          <w:szCs w:val="22"/>
          <w:lang w:val="x-none"/>
        </w:rPr>
        <w:t>będzie prowadzić do powstania u Zamawiającego obowiązku podatkowego</w:t>
      </w:r>
      <w:r w:rsidR="001369CE" w:rsidRPr="001369C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369CE" w:rsidRPr="001369CE" w:rsidRDefault="001369CE" w:rsidP="001369CE">
      <w:pPr>
        <w:tabs>
          <w:tab w:val="left" w:pos="540"/>
        </w:tabs>
        <w:spacing w:before="60"/>
        <w:ind w:left="720"/>
        <w:jc w:val="both"/>
        <w:rPr>
          <w:rFonts w:asciiTheme="minorHAnsi" w:hAnsiTheme="minorHAnsi" w:cstheme="minorHAnsi"/>
          <w:i/>
          <w:iCs/>
          <w:sz w:val="22"/>
          <w:szCs w:val="22"/>
          <w:lang w:val="x-none"/>
        </w:rPr>
      </w:pPr>
      <w:r w:rsidRPr="001369CE">
        <w:rPr>
          <w:rFonts w:asciiTheme="minorHAnsi" w:hAnsiTheme="minorHAnsi" w:cstheme="minorHAnsi"/>
          <w:i/>
          <w:iCs/>
          <w:sz w:val="22"/>
          <w:szCs w:val="22"/>
        </w:rPr>
        <w:t xml:space="preserve">Uwaga: jeżeli wybór oferty </w:t>
      </w:r>
      <w:r w:rsidRPr="001369CE">
        <w:rPr>
          <w:rFonts w:asciiTheme="minorHAnsi" w:hAnsiTheme="minorHAnsi" w:cstheme="minorHAnsi"/>
          <w:i/>
          <w:iCs/>
          <w:sz w:val="22"/>
          <w:szCs w:val="22"/>
          <w:lang w:val="x-none"/>
        </w:rPr>
        <w:t>będzie prowadzić do powstania u Zamawiającego obowiązku podatkowego</w:t>
      </w:r>
      <w:r w:rsidRPr="001369CE">
        <w:rPr>
          <w:rFonts w:asciiTheme="minorHAnsi" w:hAnsiTheme="minorHAnsi" w:cstheme="minorHAnsi"/>
          <w:i/>
          <w:iCs/>
          <w:sz w:val="22"/>
          <w:szCs w:val="22"/>
        </w:rPr>
        <w:t xml:space="preserve"> należy skreślić powyższe oświadczenie i przedłożyć wykaz zawierający </w:t>
      </w:r>
      <w:r w:rsidRPr="001369CE">
        <w:rPr>
          <w:rFonts w:asciiTheme="minorHAnsi" w:hAnsiTheme="minorHAnsi" w:cstheme="minorHAnsi"/>
          <w:i/>
          <w:iCs/>
          <w:sz w:val="22"/>
          <w:szCs w:val="22"/>
          <w:lang w:val="x-none"/>
        </w:rPr>
        <w:t>nazwę usługi, któr</w:t>
      </w:r>
      <w:r w:rsidRPr="001369CE">
        <w:rPr>
          <w:rFonts w:asciiTheme="minorHAnsi" w:hAnsiTheme="minorHAnsi" w:cstheme="minorHAnsi"/>
          <w:i/>
          <w:iCs/>
          <w:sz w:val="22"/>
          <w:szCs w:val="22"/>
        </w:rPr>
        <w:t>ej</w:t>
      </w:r>
      <w:r w:rsidRPr="001369CE">
        <w:rPr>
          <w:rFonts w:asciiTheme="minorHAnsi" w:hAnsiTheme="minorHAnsi" w:cstheme="minorHAnsi"/>
          <w:i/>
          <w:iCs/>
          <w:sz w:val="22"/>
          <w:szCs w:val="22"/>
          <w:lang w:val="x-none"/>
        </w:rPr>
        <w:t xml:space="preserve"> świadczenie będzie prowadzić do jego powstania oraz jej wartość bez kwoty podatku</w:t>
      </w:r>
      <w:r w:rsidRPr="001369CE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:rsidR="001369CE" w:rsidRPr="001369CE" w:rsidRDefault="001369CE" w:rsidP="001369CE">
      <w:pPr>
        <w:numPr>
          <w:ilvl w:val="0"/>
          <w:numId w:val="18"/>
        </w:numPr>
        <w:tabs>
          <w:tab w:val="left" w:pos="540"/>
        </w:tabs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1369CE">
        <w:rPr>
          <w:rFonts w:asciiTheme="minorHAnsi" w:hAnsiTheme="minorHAnsi" w:cstheme="minorHAnsi"/>
          <w:sz w:val="22"/>
          <w:szCs w:val="22"/>
        </w:rPr>
        <w:t xml:space="preserve">Wypełniliśmy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o udzielenie zamówienia </w:t>
      </w:r>
      <w:r w:rsidRPr="001369CE">
        <w:rPr>
          <w:rFonts w:asciiTheme="minorHAnsi" w:hAnsiTheme="minorHAnsi" w:cstheme="minorHAnsi"/>
          <w:sz w:val="22"/>
          <w:szCs w:val="22"/>
        </w:rPr>
        <w:lastRenderedPageBreak/>
        <w:t>publicznego w niniejszym postępowaniu lub zachodzi wyłączenie stosowania obowiązku informacyjnego, stosownie do art. 13 ust. 4 lub art. 14 ust. 5 RODO.</w:t>
      </w:r>
    </w:p>
    <w:p w:rsidR="008B4C2A" w:rsidRPr="00FA2FF6" w:rsidRDefault="001369CE" w:rsidP="001369CE">
      <w:pPr>
        <w:numPr>
          <w:ilvl w:val="0"/>
          <w:numId w:val="18"/>
        </w:numPr>
        <w:tabs>
          <w:tab w:val="left" w:pos="540"/>
        </w:tabs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1369CE">
        <w:rPr>
          <w:rFonts w:asciiTheme="minorHAnsi" w:hAnsiTheme="minorHAnsi" w:cstheme="minorHAnsi"/>
          <w:sz w:val="22"/>
          <w:szCs w:val="22"/>
        </w:rPr>
        <w:t xml:space="preserve"> </w:t>
      </w:r>
      <w:r w:rsidR="008B4C2A" w:rsidRPr="00FA2FF6">
        <w:rPr>
          <w:rFonts w:asciiTheme="minorHAnsi" w:hAnsiTheme="minorHAnsi" w:cstheme="minorHAnsi"/>
          <w:sz w:val="22"/>
          <w:szCs w:val="22"/>
        </w:rPr>
        <w:t>Oświadczamy, że Oferta nie zawiera informacji/zawiera informacje* stanowiące/</w:t>
      </w:r>
      <w:proofErr w:type="spellStart"/>
      <w:r w:rsidR="008B4C2A" w:rsidRPr="00FA2FF6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8B4C2A" w:rsidRPr="00FA2FF6">
        <w:rPr>
          <w:rFonts w:asciiTheme="minorHAnsi" w:hAnsiTheme="minorHAnsi" w:cstheme="minorHAnsi"/>
          <w:sz w:val="22"/>
          <w:szCs w:val="22"/>
        </w:rPr>
        <w:t xml:space="preserve"> tajemnicę przedsiębiorstwa w rozumieniu przepisów o zwalc</w:t>
      </w:r>
      <w:r w:rsidR="008B4C2A">
        <w:rPr>
          <w:rFonts w:asciiTheme="minorHAnsi" w:hAnsiTheme="minorHAnsi" w:cstheme="minorHAnsi"/>
          <w:sz w:val="22"/>
          <w:szCs w:val="22"/>
        </w:rPr>
        <w:t xml:space="preserve">zaniu nieuczciwej konkurencji. </w:t>
      </w:r>
    </w:p>
    <w:p w:rsidR="008B4C2A" w:rsidRDefault="008B4C2A" w:rsidP="00EF6ADF">
      <w:pPr>
        <w:pStyle w:val="Akapitzlist"/>
        <w:tabs>
          <w:tab w:val="left" w:pos="540"/>
        </w:tabs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FA2FF6">
        <w:rPr>
          <w:rFonts w:asciiTheme="minorHAnsi" w:hAnsiTheme="minorHAnsi" w:cstheme="minorHAnsi"/>
          <w:sz w:val="22"/>
          <w:szCs w:val="22"/>
        </w:rPr>
        <w:t>(Jeżeli Wykonawca nie zakreśli żadnej z powyższych opcji, Zamawiający przyjmie, że oferta nie zawiera informacji stanowiących tajemnicę przedsiębiorstwa).</w:t>
      </w:r>
    </w:p>
    <w:p w:rsidR="00744C51" w:rsidRPr="00AB364F" w:rsidRDefault="00744C51" w:rsidP="00744C51">
      <w:pPr>
        <w:tabs>
          <w:tab w:val="left" w:pos="54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134C3E" w:rsidRPr="00AB364F" w:rsidRDefault="00134C3E" w:rsidP="00134C3E">
      <w:pPr>
        <w:tabs>
          <w:tab w:val="left" w:pos="540"/>
        </w:tabs>
        <w:ind w:left="720"/>
        <w:jc w:val="both"/>
        <w:rPr>
          <w:rFonts w:asciiTheme="minorHAnsi" w:hAnsiTheme="minorHAnsi" w:cstheme="minorHAnsi"/>
          <w:color w:val="993366"/>
          <w:sz w:val="22"/>
          <w:szCs w:val="26"/>
        </w:rPr>
      </w:pPr>
    </w:p>
    <w:p w:rsidR="00CC61CB" w:rsidRPr="00744C51" w:rsidRDefault="00A15389" w:rsidP="00145EB1">
      <w:pPr>
        <w:tabs>
          <w:tab w:val="left" w:pos="540"/>
        </w:tabs>
        <w:ind w:left="720"/>
        <w:jc w:val="both"/>
        <w:rPr>
          <w:rFonts w:asciiTheme="minorHAnsi" w:hAnsiTheme="minorHAnsi" w:cstheme="minorHAnsi"/>
          <w:b/>
          <w:sz w:val="28"/>
        </w:rPr>
      </w:pPr>
      <w:r w:rsidRPr="00744C51">
        <w:rPr>
          <w:rFonts w:asciiTheme="minorHAnsi" w:hAnsiTheme="minorHAnsi" w:cstheme="minorHAnsi"/>
          <w:b/>
          <w:color w:val="993366"/>
          <w:sz w:val="28"/>
        </w:rPr>
        <w:t>UWAGA: Prosimy o wypełnienie wszystkich wykropkowanych miejsc</w:t>
      </w:r>
    </w:p>
    <w:p w:rsidR="00CC61CB" w:rsidRPr="001A6538" w:rsidRDefault="00CC61CB" w:rsidP="00A15389">
      <w:pPr>
        <w:tabs>
          <w:tab w:val="left" w:pos="540"/>
        </w:tabs>
        <w:jc w:val="both"/>
        <w:rPr>
          <w:rFonts w:asciiTheme="minorHAnsi" w:hAnsiTheme="minorHAnsi" w:cstheme="minorHAnsi"/>
          <w:b/>
          <w:sz w:val="16"/>
        </w:rPr>
      </w:pPr>
    </w:p>
    <w:p w:rsidR="00CD1EED" w:rsidRPr="00AB364F" w:rsidRDefault="00820249" w:rsidP="004C0D76">
      <w:pPr>
        <w:numPr>
          <w:ilvl w:val="0"/>
          <w:numId w:val="18"/>
        </w:numPr>
        <w:tabs>
          <w:tab w:val="left" w:pos="540"/>
        </w:tabs>
        <w:ind w:hanging="436"/>
        <w:jc w:val="both"/>
        <w:rPr>
          <w:rFonts w:asciiTheme="minorHAnsi" w:hAnsiTheme="minorHAnsi" w:cstheme="minorHAnsi"/>
          <w:b/>
        </w:rPr>
      </w:pPr>
      <w:r w:rsidRPr="00AB364F">
        <w:rPr>
          <w:rFonts w:asciiTheme="minorHAnsi" w:hAnsiTheme="minorHAnsi" w:cstheme="minorHAnsi"/>
          <w:b/>
        </w:rPr>
        <w:t>Cena zamówienia</w:t>
      </w:r>
    </w:p>
    <w:p w:rsidR="00AD4A41" w:rsidRPr="001A6538" w:rsidRDefault="00AD4A41" w:rsidP="00AD4A41">
      <w:pPr>
        <w:tabs>
          <w:tab w:val="left" w:pos="540"/>
        </w:tabs>
        <w:jc w:val="both"/>
        <w:rPr>
          <w:rFonts w:asciiTheme="minorHAnsi" w:hAnsiTheme="minorHAnsi" w:cstheme="minorHAnsi"/>
          <w:b/>
          <w:sz w:val="8"/>
          <w:szCs w:val="22"/>
        </w:rPr>
      </w:pPr>
    </w:p>
    <w:tbl>
      <w:tblPr>
        <w:tblStyle w:val="Tabela-Siatka"/>
        <w:tblW w:w="91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1985"/>
        <w:gridCol w:w="1559"/>
        <w:gridCol w:w="2292"/>
        <w:gridCol w:w="1777"/>
      </w:tblGrid>
      <w:tr w:rsidR="00095CAA" w:rsidRPr="00AB364F" w:rsidTr="004C0D76">
        <w:tc>
          <w:tcPr>
            <w:tcW w:w="1559" w:type="dxa"/>
          </w:tcPr>
          <w:p w:rsidR="00AD4A41" w:rsidRPr="00AB364F" w:rsidRDefault="00691929" w:rsidP="001468F6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Wariant</w:t>
            </w:r>
          </w:p>
        </w:tc>
        <w:tc>
          <w:tcPr>
            <w:tcW w:w="1985" w:type="dxa"/>
          </w:tcPr>
          <w:p w:rsidR="00D53554" w:rsidRPr="00AB364F" w:rsidRDefault="00D53554">
            <w:pPr>
              <w:tabs>
                <w:tab w:val="left" w:pos="717"/>
              </w:tabs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 xml:space="preserve">Cena jednostkowa </w:t>
            </w:r>
            <w:r w:rsidRPr="00AB364F">
              <w:rPr>
                <w:rFonts w:asciiTheme="minorHAnsi" w:hAnsiTheme="minorHAnsi" w:cstheme="minorHAnsi"/>
                <w:b/>
                <w:color w:val="990033"/>
                <w:sz w:val="16"/>
                <w:szCs w:val="16"/>
              </w:rPr>
              <w:t xml:space="preserve">– </w:t>
            </w:r>
            <w:r w:rsidRPr="00AB364F">
              <w:rPr>
                <w:rFonts w:asciiTheme="minorHAnsi" w:hAnsiTheme="minorHAnsi" w:cstheme="minorHAnsi"/>
                <w:color w:val="990033"/>
                <w:sz w:val="16"/>
                <w:szCs w:val="16"/>
              </w:rPr>
              <w:t>miesięczna składka za jedną ubezpieczoną osobę</w:t>
            </w:r>
          </w:p>
        </w:tc>
        <w:tc>
          <w:tcPr>
            <w:tcW w:w="1559" w:type="dxa"/>
          </w:tcPr>
          <w:p w:rsidR="00D53554" w:rsidRPr="00AB364F" w:rsidRDefault="00095CAA">
            <w:pPr>
              <w:tabs>
                <w:tab w:val="left" w:pos="717"/>
              </w:tabs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Ilość składek miesięcznych</w:t>
            </w:r>
          </w:p>
        </w:tc>
        <w:tc>
          <w:tcPr>
            <w:tcW w:w="2292" w:type="dxa"/>
          </w:tcPr>
          <w:p w:rsidR="00D53554" w:rsidRPr="00AB364F" w:rsidRDefault="00106866">
            <w:pPr>
              <w:tabs>
                <w:tab w:val="left" w:pos="717"/>
              </w:tabs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Przewid</w:t>
            </w:r>
            <w:bookmarkStart w:id="0" w:name="_GoBack"/>
            <w:bookmarkEnd w:id="0"/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 xml:space="preserve">ywana ilość osób </w:t>
            </w:r>
            <w:r w:rsidR="00095CAA"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 xml:space="preserve">ubezpieczonych </w:t>
            </w:r>
          </w:p>
        </w:tc>
        <w:tc>
          <w:tcPr>
            <w:tcW w:w="1777" w:type="dxa"/>
          </w:tcPr>
          <w:p w:rsidR="00D53554" w:rsidRPr="00AB364F" w:rsidRDefault="00095CAA">
            <w:pPr>
              <w:tabs>
                <w:tab w:val="left" w:pos="717"/>
              </w:tabs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Cena łączna</w:t>
            </w:r>
            <w:r w:rsidRPr="00AB364F">
              <w:rPr>
                <w:rFonts w:asciiTheme="minorHAnsi" w:hAnsiTheme="minorHAnsi" w:cstheme="minorHAnsi"/>
                <w:b/>
                <w:color w:val="990033"/>
                <w:sz w:val="16"/>
                <w:szCs w:val="16"/>
              </w:rPr>
              <w:t xml:space="preserve">- </w:t>
            </w:r>
            <w:r w:rsidRPr="00AB364F">
              <w:rPr>
                <w:rFonts w:asciiTheme="minorHAnsi" w:hAnsiTheme="minorHAnsi" w:cstheme="minorHAnsi"/>
                <w:color w:val="990033"/>
                <w:sz w:val="16"/>
                <w:szCs w:val="16"/>
              </w:rPr>
              <w:t>łączna składka ubezpieczeniowa w złotych</w:t>
            </w:r>
          </w:p>
        </w:tc>
      </w:tr>
      <w:tr w:rsidR="00095CAA" w:rsidRPr="00AB364F" w:rsidTr="004C0D76">
        <w:tc>
          <w:tcPr>
            <w:tcW w:w="1559" w:type="dxa"/>
          </w:tcPr>
          <w:p w:rsidR="00D53554" w:rsidRPr="004A66E5" w:rsidRDefault="00095CAA" w:rsidP="00BD28F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color w:val="990033"/>
                <w:sz w:val="18"/>
                <w:szCs w:val="22"/>
              </w:rPr>
            </w:pPr>
            <w:r w:rsidRPr="004A66E5">
              <w:rPr>
                <w:rFonts w:asciiTheme="minorHAnsi" w:hAnsiTheme="minorHAnsi" w:cstheme="minorHAnsi"/>
                <w:color w:val="990033"/>
                <w:sz w:val="18"/>
                <w:szCs w:val="22"/>
              </w:rPr>
              <w:t>0</w:t>
            </w:r>
          </w:p>
        </w:tc>
        <w:tc>
          <w:tcPr>
            <w:tcW w:w="1985" w:type="dxa"/>
          </w:tcPr>
          <w:p w:rsidR="00D53554" w:rsidRPr="004A66E5" w:rsidRDefault="00095CAA" w:rsidP="00BD28F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color w:val="990033"/>
                <w:sz w:val="18"/>
                <w:szCs w:val="22"/>
              </w:rPr>
            </w:pPr>
            <w:r w:rsidRPr="004A66E5">
              <w:rPr>
                <w:rFonts w:asciiTheme="minorHAnsi" w:hAnsiTheme="minorHAnsi" w:cstheme="minorHAnsi"/>
                <w:color w:val="990033"/>
                <w:sz w:val="18"/>
                <w:szCs w:val="22"/>
              </w:rPr>
              <w:t>1</w:t>
            </w:r>
          </w:p>
        </w:tc>
        <w:tc>
          <w:tcPr>
            <w:tcW w:w="1559" w:type="dxa"/>
          </w:tcPr>
          <w:p w:rsidR="00D53554" w:rsidRPr="004A66E5" w:rsidRDefault="00095CAA" w:rsidP="00BD28F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color w:val="990033"/>
                <w:sz w:val="18"/>
                <w:szCs w:val="22"/>
              </w:rPr>
            </w:pPr>
            <w:r w:rsidRPr="004A66E5">
              <w:rPr>
                <w:rFonts w:asciiTheme="minorHAnsi" w:hAnsiTheme="minorHAnsi" w:cstheme="minorHAnsi"/>
                <w:color w:val="990033"/>
                <w:sz w:val="18"/>
                <w:szCs w:val="22"/>
              </w:rPr>
              <w:t>2</w:t>
            </w:r>
          </w:p>
        </w:tc>
        <w:tc>
          <w:tcPr>
            <w:tcW w:w="2292" w:type="dxa"/>
          </w:tcPr>
          <w:p w:rsidR="00D53554" w:rsidRPr="004A66E5" w:rsidRDefault="00095CAA" w:rsidP="00BD28F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color w:val="990033"/>
                <w:sz w:val="18"/>
                <w:szCs w:val="22"/>
              </w:rPr>
            </w:pPr>
            <w:r w:rsidRPr="004A66E5">
              <w:rPr>
                <w:rFonts w:asciiTheme="minorHAnsi" w:hAnsiTheme="minorHAnsi" w:cstheme="minorHAnsi"/>
                <w:color w:val="990033"/>
                <w:sz w:val="18"/>
                <w:szCs w:val="22"/>
              </w:rPr>
              <w:t>3</w:t>
            </w:r>
          </w:p>
        </w:tc>
        <w:tc>
          <w:tcPr>
            <w:tcW w:w="1777" w:type="dxa"/>
          </w:tcPr>
          <w:p w:rsidR="00D53554" w:rsidRPr="004A66E5" w:rsidRDefault="00095CAA" w:rsidP="00BD28F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color w:val="990033"/>
                <w:sz w:val="18"/>
                <w:szCs w:val="22"/>
              </w:rPr>
            </w:pPr>
            <w:r w:rsidRPr="004A66E5">
              <w:rPr>
                <w:rFonts w:asciiTheme="minorHAnsi" w:hAnsiTheme="minorHAnsi" w:cstheme="minorHAnsi"/>
                <w:color w:val="990033"/>
                <w:sz w:val="18"/>
                <w:szCs w:val="22"/>
              </w:rPr>
              <w:t>4= 1x2x3</w:t>
            </w:r>
          </w:p>
        </w:tc>
      </w:tr>
      <w:tr w:rsidR="00095CAA" w:rsidRPr="00AB364F" w:rsidTr="004C0D76">
        <w:trPr>
          <w:trHeight w:val="510"/>
        </w:trPr>
        <w:tc>
          <w:tcPr>
            <w:tcW w:w="1559" w:type="dxa"/>
            <w:vAlign w:val="center"/>
          </w:tcPr>
          <w:p w:rsidR="00D53554" w:rsidRPr="00AB364F" w:rsidRDefault="00691929" w:rsidP="004C0D76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I</w:t>
            </w:r>
          </w:p>
        </w:tc>
        <w:tc>
          <w:tcPr>
            <w:tcW w:w="1985" w:type="dxa"/>
            <w:vAlign w:val="bottom"/>
          </w:tcPr>
          <w:p w:rsidR="00D53554" w:rsidRPr="00AB364F" w:rsidRDefault="00AD4A41" w:rsidP="00AD4A41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……………………</w:t>
            </w:r>
          </w:p>
        </w:tc>
        <w:tc>
          <w:tcPr>
            <w:tcW w:w="1559" w:type="dxa"/>
            <w:vAlign w:val="center"/>
          </w:tcPr>
          <w:p w:rsidR="00D53554" w:rsidRPr="00AB364F" w:rsidRDefault="009E2A34" w:rsidP="004C0D76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24</w:t>
            </w:r>
          </w:p>
        </w:tc>
        <w:tc>
          <w:tcPr>
            <w:tcW w:w="2292" w:type="dxa"/>
            <w:vAlign w:val="center"/>
          </w:tcPr>
          <w:p w:rsidR="00D53554" w:rsidRPr="00AB364F" w:rsidRDefault="009E2A34" w:rsidP="00666EDA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2</w:t>
            </w:r>
            <w:r w:rsidR="00666EDA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75</w:t>
            </w:r>
          </w:p>
        </w:tc>
        <w:tc>
          <w:tcPr>
            <w:tcW w:w="1777" w:type="dxa"/>
            <w:vAlign w:val="bottom"/>
          </w:tcPr>
          <w:p w:rsidR="00D53554" w:rsidRPr="00AB364F" w:rsidRDefault="00AD4A41" w:rsidP="00AD4A41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……………………</w:t>
            </w:r>
          </w:p>
        </w:tc>
      </w:tr>
      <w:tr w:rsidR="00503049" w:rsidRPr="00AB364F" w:rsidTr="004C0D76">
        <w:trPr>
          <w:trHeight w:val="510"/>
        </w:trPr>
        <w:tc>
          <w:tcPr>
            <w:tcW w:w="1559" w:type="dxa"/>
            <w:vAlign w:val="center"/>
          </w:tcPr>
          <w:p w:rsidR="00503049" w:rsidRPr="00AB364F" w:rsidRDefault="00503049" w:rsidP="004C0D76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II</w:t>
            </w:r>
          </w:p>
        </w:tc>
        <w:tc>
          <w:tcPr>
            <w:tcW w:w="1985" w:type="dxa"/>
            <w:vAlign w:val="bottom"/>
          </w:tcPr>
          <w:p w:rsidR="00503049" w:rsidRPr="00AB364F" w:rsidRDefault="00503049" w:rsidP="00503049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……………………</w:t>
            </w:r>
          </w:p>
        </w:tc>
        <w:tc>
          <w:tcPr>
            <w:tcW w:w="1559" w:type="dxa"/>
            <w:vAlign w:val="center"/>
          </w:tcPr>
          <w:p w:rsidR="00503049" w:rsidRPr="00AB364F" w:rsidRDefault="009E2A34" w:rsidP="004C0D76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24</w:t>
            </w:r>
          </w:p>
        </w:tc>
        <w:tc>
          <w:tcPr>
            <w:tcW w:w="2292" w:type="dxa"/>
            <w:vAlign w:val="center"/>
          </w:tcPr>
          <w:p w:rsidR="00503049" w:rsidRPr="00AB364F" w:rsidRDefault="00666EDA" w:rsidP="004C0D76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41</w:t>
            </w:r>
            <w:r w:rsidR="009E2A34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5</w:t>
            </w:r>
          </w:p>
        </w:tc>
        <w:tc>
          <w:tcPr>
            <w:tcW w:w="1777" w:type="dxa"/>
            <w:vAlign w:val="bottom"/>
          </w:tcPr>
          <w:p w:rsidR="00503049" w:rsidRPr="00AB364F" w:rsidRDefault="00503049" w:rsidP="00503049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……………………</w:t>
            </w:r>
          </w:p>
        </w:tc>
      </w:tr>
      <w:tr w:rsidR="009E2A34" w:rsidRPr="00AB364F" w:rsidTr="004C0D76">
        <w:trPr>
          <w:trHeight w:val="510"/>
        </w:trPr>
        <w:tc>
          <w:tcPr>
            <w:tcW w:w="1559" w:type="dxa"/>
            <w:vAlign w:val="center"/>
          </w:tcPr>
          <w:p w:rsidR="009E2A34" w:rsidRPr="00AB364F" w:rsidRDefault="009E2A34" w:rsidP="004C0D76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III</w:t>
            </w:r>
          </w:p>
        </w:tc>
        <w:tc>
          <w:tcPr>
            <w:tcW w:w="1985" w:type="dxa"/>
            <w:vAlign w:val="bottom"/>
          </w:tcPr>
          <w:p w:rsidR="009E2A34" w:rsidRPr="00AB364F" w:rsidRDefault="009E2A34" w:rsidP="009F4CF1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……………………</w:t>
            </w:r>
          </w:p>
        </w:tc>
        <w:tc>
          <w:tcPr>
            <w:tcW w:w="1559" w:type="dxa"/>
            <w:vAlign w:val="center"/>
          </w:tcPr>
          <w:p w:rsidR="009E2A34" w:rsidRPr="00AB364F" w:rsidRDefault="009E2A34" w:rsidP="009F4CF1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24</w:t>
            </w:r>
          </w:p>
        </w:tc>
        <w:tc>
          <w:tcPr>
            <w:tcW w:w="2292" w:type="dxa"/>
            <w:vAlign w:val="center"/>
          </w:tcPr>
          <w:p w:rsidR="009E2A34" w:rsidRPr="00AB364F" w:rsidRDefault="009E2A34" w:rsidP="00666EDA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2</w:t>
            </w:r>
            <w:r w:rsidR="00666EDA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42</w:t>
            </w:r>
          </w:p>
        </w:tc>
        <w:tc>
          <w:tcPr>
            <w:tcW w:w="1777" w:type="dxa"/>
            <w:vAlign w:val="bottom"/>
          </w:tcPr>
          <w:p w:rsidR="009E2A34" w:rsidRPr="00AB364F" w:rsidRDefault="009E2A34" w:rsidP="009F4CF1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……………………</w:t>
            </w:r>
          </w:p>
        </w:tc>
      </w:tr>
      <w:tr w:rsidR="009E2A34" w:rsidRPr="00AB364F" w:rsidTr="004C0D76">
        <w:tc>
          <w:tcPr>
            <w:tcW w:w="7395" w:type="dxa"/>
            <w:gridSpan w:val="4"/>
            <w:vAlign w:val="center"/>
          </w:tcPr>
          <w:p w:rsidR="009E2A34" w:rsidRPr="00AB364F" w:rsidRDefault="009E2A34" w:rsidP="00AD4A41">
            <w:pPr>
              <w:tabs>
                <w:tab w:val="left" w:pos="717"/>
              </w:tabs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8"/>
                <w:szCs w:val="28"/>
              </w:rPr>
              <w:t>Cena łączna za zamówienie:</w:t>
            </w:r>
          </w:p>
        </w:tc>
        <w:tc>
          <w:tcPr>
            <w:tcW w:w="1777" w:type="dxa"/>
            <w:vAlign w:val="bottom"/>
          </w:tcPr>
          <w:p w:rsidR="009E2A34" w:rsidRPr="00AB364F" w:rsidRDefault="009E2A34" w:rsidP="00AD4A41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</w:p>
          <w:p w:rsidR="009E2A34" w:rsidRPr="00AB364F" w:rsidRDefault="009E2A34" w:rsidP="00AD4A41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……………………</w:t>
            </w:r>
          </w:p>
        </w:tc>
      </w:tr>
    </w:tbl>
    <w:p w:rsidR="00503049" w:rsidRPr="00CC6584" w:rsidRDefault="00503049" w:rsidP="00C27A89">
      <w:pPr>
        <w:widowControl w:val="0"/>
        <w:tabs>
          <w:tab w:val="left" w:pos="5670"/>
        </w:tabs>
        <w:jc w:val="both"/>
        <w:rPr>
          <w:rFonts w:asciiTheme="minorHAnsi" w:eastAsia="Lucida Sans Unicode" w:hAnsiTheme="minorHAnsi" w:cstheme="minorHAnsi"/>
          <w:b/>
          <w:iCs/>
          <w:kern w:val="1"/>
        </w:rPr>
      </w:pPr>
    </w:p>
    <w:p w:rsidR="0033627A" w:rsidRPr="009E2A34" w:rsidRDefault="0033627A" w:rsidP="009E2A34">
      <w:pPr>
        <w:pStyle w:val="Akapitzlist"/>
        <w:numPr>
          <w:ilvl w:val="0"/>
          <w:numId w:val="18"/>
        </w:numPr>
        <w:suppressAutoHyphens w:val="0"/>
        <w:spacing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9E2A3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Klauzule </w:t>
      </w:r>
      <w:r w:rsidR="001E2C58" w:rsidRPr="009E2A3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fakultatywne</w:t>
      </w:r>
    </w:p>
    <w:tbl>
      <w:tblPr>
        <w:tblStyle w:val="Tabela-Siatka"/>
        <w:tblW w:w="9214" w:type="dxa"/>
        <w:tblInd w:w="392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528"/>
        <w:gridCol w:w="1701"/>
        <w:gridCol w:w="1418"/>
      </w:tblGrid>
      <w:tr w:rsidR="0033627A" w:rsidRPr="00AB364F" w:rsidTr="001A6538">
        <w:trPr>
          <w:trHeight w:val="26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3627A" w:rsidRPr="004C0D76" w:rsidRDefault="0033627A" w:rsidP="001E2C58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22"/>
                <w:lang w:eastAsia="en-US"/>
              </w:rPr>
            </w:pPr>
            <w:r w:rsidRPr="004C0D76">
              <w:rPr>
                <w:rFonts w:asciiTheme="minorHAnsi" w:eastAsia="Calibri" w:hAnsiTheme="minorHAnsi" w:cstheme="minorHAnsi"/>
                <w:b/>
                <w:bCs/>
                <w:sz w:val="18"/>
                <w:szCs w:val="22"/>
                <w:lang w:eastAsia="en-US"/>
              </w:rPr>
              <w:t>Lp.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33627A" w:rsidRPr="004C0D76" w:rsidRDefault="0033627A" w:rsidP="001E2C58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22"/>
                <w:lang w:eastAsia="en-US"/>
              </w:rPr>
            </w:pPr>
            <w:r w:rsidRPr="004C0D76">
              <w:rPr>
                <w:rFonts w:asciiTheme="minorHAnsi" w:eastAsia="Calibri" w:hAnsiTheme="minorHAnsi" w:cstheme="minorHAnsi"/>
                <w:b/>
                <w:bCs/>
                <w:sz w:val="18"/>
                <w:szCs w:val="22"/>
                <w:lang w:eastAsia="en-US"/>
              </w:rPr>
              <w:t>Nazwa klauzuli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3627A" w:rsidRPr="004C0D76" w:rsidRDefault="0033627A" w:rsidP="004C0D76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22"/>
                <w:lang w:eastAsia="en-US"/>
              </w:rPr>
            </w:pPr>
            <w:r w:rsidRPr="004C0D76">
              <w:rPr>
                <w:rFonts w:asciiTheme="minorHAnsi" w:eastAsia="Calibri" w:hAnsiTheme="minorHAnsi" w:cstheme="minorHAnsi"/>
                <w:b/>
                <w:bCs/>
                <w:sz w:val="18"/>
                <w:szCs w:val="22"/>
                <w:lang w:eastAsia="en-US"/>
              </w:rPr>
              <w:t>Liczba punktów</w:t>
            </w:r>
            <w:r w:rsidR="004C0D76" w:rsidRPr="004C0D76">
              <w:rPr>
                <w:rFonts w:asciiTheme="minorHAnsi" w:eastAsia="Calibri" w:hAnsiTheme="minorHAnsi" w:cstheme="minorHAnsi"/>
                <w:b/>
                <w:bCs/>
                <w:sz w:val="18"/>
                <w:szCs w:val="22"/>
                <w:lang w:eastAsia="en-US"/>
              </w:rPr>
              <w:t xml:space="preserve"> za przyjęcie klauzuli w treści z SIWZ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C6E40" w:rsidRPr="004C0D76" w:rsidRDefault="008C6E40" w:rsidP="002C7ABF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22"/>
                <w:lang w:eastAsia="en-US"/>
              </w:rPr>
            </w:pPr>
            <w:r w:rsidRPr="004C0D76">
              <w:rPr>
                <w:rFonts w:asciiTheme="minorHAnsi" w:eastAsia="Calibri" w:hAnsiTheme="minorHAnsi" w:cstheme="minorHAnsi"/>
                <w:b/>
                <w:bCs/>
                <w:sz w:val="18"/>
                <w:szCs w:val="22"/>
                <w:lang w:eastAsia="en-US"/>
              </w:rPr>
              <w:t xml:space="preserve">Prosimy wpisać </w:t>
            </w:r>
          </w:p>
          <w:p w:rsidR="0033627A" w:rsidRPr="004C0D76" w:rsidRDefault="008C6E40" w:rsidP="008C6E40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22"/>
                <w:lang w:eastAsia="en-US"/>
              </w:rPr>
            </w:pPr>
            <w:r w:rsidRPr="004C0D76">
              <w:rPr>
                <w:rFonts w:asciiTheme="minorHAnsi" w:eastAsia="Calibri" w:hAnsiTheme="minorHAnsi" w:cstheme="minorHAnsi"/>
                <w:b/>
                <w:bCs/>
                <w:sz w:val="18"/>
                <w:szCs w:val="22"/>
                <w:lang w:eastAsia="en-US"/>
              </w:rPr>
              <w:t>„</w:t>
            </w:r>
            <w:r w:rsidR="0033627A" w:rsidRPr="004C0D76">
              <w:rPr>
                <w:rFonts w:asciiTheme="minorHAnsi" w:eastAsia="Calibri" w:hAnsiTheme="minorHAnsi" w:cstheme="minorHAnsi"/>
                <w:b/>
                <w:bCs/>
                <w:sz w:val="18"/>
                <w:szCs w:val="22"/>
                <w:lang w:eastAsia="en-US"/>
              </w:rPr>
              <w:t>tak</w:t>
            </w:r>
            <w:r w:rsidRPr="004C0D76">
              <w:rPr>
                <w:rFonts w:asciiTheme="minorHAnsi" w:eastAsia="Calibri" w:hAnsiTheme="minorHAnsi" w:cstheme="minorHAnsi"/>
                <w:b/>
                <w:bCs/>
                <w:sz w:val="18"/>
                <w:szCs w:val="22"/>
                <w:lang w:eastAsia="en-US"/>
              </w:rPr>
              <w:t>” lub</w:t>
            </w:r>
            <w:r w:rsidR="002C7ABF" w:rsidRPr="004C0D76">
              <w:rPr>
                <w:rFonts w:asciiTheme="minorHAnsi" w:eastAsia="Calibri" w:hAnsiTheme="minorHAnsi" w:cstheme="minorHAnsi"/>
                <w:b/>
                <w:bCs/>
                <w:sz w:val="18"/>
                <w:szCs w:val="22"/>
                <w:lang w:eastAsia="en-US"/>
              </w:rPr>
              <w:t xml:space="preserve"> </w:t>
            </w:r>
            <w:r w:rsidRPr="004C0D76">
              <w:rPr>
                <w:rFonts w:asciiTheme="minorHAnsi" w:eastAsia="Calibri" w:hAnsiTheme="minorHAnsi" w:cstheme="minorHAnsi"/>
                <w:b/>
                <w:bCs/>
                <w:sz w:val="18"/>
                <w:szCs w:val="22"/>
                <w:lang w:eastAsia="en-US"/>
              </w:rPr>
              <w:t>„</w:t>
            </w:r>
            <w:r w:rsidR="002C7ABF" w:rsidRPr="004C0D76">
              <w:rPr>
                <w:rFonts w:asciiTheme="minorHAnsi" w:eastAsia="Calibri" w:hAnsiTheme="minorHAnsi" w:cstheme="minorHAnsi"/>
                <w:b/>
                <w:bCs/>
                <w:sz w:val="18"/>
                <w:szCs w:val="22"/>
                <w:lang w:eastAsia="en-US"/>
              </w:rPr>
              <w:t>nie</w:t>
            </w:r>
            <w:r w:rsidRPr="004C0D76">
              <w:rPr>
                <w:rFonts w:asciiTheme="minorHAnsi" w:eastAsia="Calibri" w:hAnsiTheme="minorHAnsi" w:cstheme="minorHAnsi"/>
                <w:b/>
                <w:bCs/>
                <w:sz w:val="18"/>
                <w:szCs w:val="22"/>
                <w:lang w:eastAsia="en-US"/>
              </w:rPr>
              <w:t xml:space="preserve">” </w:t>
            </w:r>
          </w:p>
        </w:tc>
      </w:tr>
      <w:tr w:rsidR="008C6E40" w:rsidRPr="00AB364F" w:rsidTr="001A6538">
        <w:trPr>
          <w:trHeight w:val="243"/>
        </w:trPr>
        <w:tc>
          <w:tcPr>
            <w:tcW w:w="567" w:type="dxa"/>
            <w:vAlign w:val="center"/>
          </w:tcPr>
          <w:p w:rsidR="008C6E40" w:rsidRPr="00DE19EF" w:rsidRDefault="008C6E40" w:rsidP="001A6538">
            <w:pPr>
              <w:pStyle w:val="Akapitzlist"/>
              <w:numPr>
                <w:ilvl w:val="0"/>
                <w:numId w:val="39"/>
              </w:numPr>
              <w:suppressAutoHyphens w:val="0"/>
              <w:spacing w:line="360" w:lineRule="auto"/>
              <w:ind w:left="34" w:right="884" w:firstLine="0"/>
              <w:jc w:val="center"/>
              <w:rPr>
                <w:rFonts w:asciiTheme="minorHAnsi" w:eastAsia="Calibri" w:hAnsiTheme="minorHAnsi" w:cstheme="minorHAnsi"/>
                <w:bCs/>
                <w:sz w:val="18"/>
                <w:szCs w:val="22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8C6E40" w:rsidRPr="004C0D76" w:rsidRDefault="00795F88" w:rsidP="002C7ABF">
            <w:pPr>
              <w:suppressAutoHyphens w:val="0"/>
              <w:rPr>
                <w:rFonts w:asciiTheme="minorHAnsi" w:eastAsia="Calibri" w:hAnsiTheme="minorHAnsi" w:cstheme="minorHAnsi"/>
                <w:bCs/>
                <w:sz w:val="18"/>
                <w:szCs w:val="22"/>
                <w:lang w:eastAsia="en-US"/>
              </w:rPr>
            </w:pPr>
            <w:r w:rsidRPr="004C0D76">
              <w:rPr>
                <w:rFonts w:asciiTheme="minorHAnsi" w:eastAsia="Calibri" w:hAnsiTheme="minorHAnsi" w:cstheme="minorHAnsi"/>
                <w:bCs/>
                <w:sz w:val="18"/>
                <w:szCs w:val="22"/>
                <w:lang w:eastAsia="en-US"/>
              </w:rPr>
              <w:t>Klauzula rozszerzająca odpowiedzialność terytorialną ubezpieczyciela za świadczenie z tytułu pobytu Ubezpieczonego w szpitalu</w:t>
            </w:r>
          </w:p>
        </w:tc>
        <w:tc>
          <w:tcPr>
            <w:tcW w:w="1701" w:type="dxa"/>
            <w:vAlign w:val="center"/>
          </w:tcPr>
          <w:p w:rsidR="008C6E40" w:rsidRPr="004C0D76" w:rsidRDefault="008C6E40" w:rsidP="00A1687C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22"/>
                <w:lang w:eastAsia="en-US"/>
              </w:rPr>
            </w:pPr>
            <w:r w:rsidRPr="004C0D76">
              <w:rPr>
                <w:rFonts w:asciiTheme="minorHAnsi" w:eastAsia="Calibri" w:hAnsiTheme="minorHAnsi" w:cstheme="minorHAnsi"/>
                <w:b/>
                <w:bCs/>
                <w:sz w:val="18"/>
                <w:szCs w:val="22"/>
                <w:lang w:eastAsia="en-US"/>
              </w:rPr>
              <w:t>1 punkt</w:t>
            </w:r>
          </w:p>
        </w:tc>
        <w:tc>
          <w:tcPr>
            <w:tcW w:w="1418" w:type="dxa"/>
            <w:vAlign w:val="bottom"/>
          </w:tcPr>
          <w:p w:rsidR="008C6E40" w:rsidRPr="004C0D76" w:rsidRDefault="008C6E40" w:rsidP="008C6E40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4C0D76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8C6E40" w:rsidRPr="00AB364F" w:rsidTr="001A6538">
        <w:tc>
          <w:tcPr>
            <w:tcW w:w="567" w:type="dxa"/>
            <w:vAlign w:val="center"/>
          </w:tcPr>
          <w:p w:rsidR="008C6E40" w:rsidRPr="00DE19EF" w:rsidRDefault="008C6E40" w:rsidP="001A6538">
            <w:pPr>
              <w:pStyle w:val="Akapitzlist"/>
              <w:numPr>
                <w:ilvl w:val="0"/>
                <w:numId w:val="39"/>
              </w:numPr>
              <w:suppressAutoHyphens w:val="0"/>
              <w:spacing w:line="360" w:lineRule="auto"/>
              <w:ind w:left="34" w:right="884" w:firstLine="0"/>
              <w:jc w:val="center"/>
              <w:rPr>
                <w:rFonts w:asciiTheme="minorHAnsi" w:eastAsia="Calibri" w:hAnsiTheme="minorHAnsi" w:cstheme="minorHAnsi"/>
                <w:bCs/>
                <w:sz w:val="18"/>
                <w:szCs w:val="22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8C6E40" w:rsidRPr="004C0D76" w:rsidRDefault="00454148" w:rsidP="002C7ABF">
            <w:pPr>
              <w:suppressAutoHyphens w:val="0"/>
              <w:rPr>
                <w:rFonts w:asciiTheme="minorHAnsi" w:eastAsia="Calibri" w:hAnsiTheme="minorHAnsi" w:cstheme="minorHAnsi"/>
                <w:bCs/>
                <w:sz w:val="18"/>
                <w:szCs w:val="22"/>
                <w:lang w:eastAsia="en-US"/>
              </w:rPr>
            </w:pPr>
            <w:r w:rsidRPr="004C0D76">
              <w:rPr>
                <w:rFonts w:asciiTheme="minorHAnsi" w:eastAsia="Calibri" w:hAnsiTheme="minorHAnsi" w:cstheme="minorHAnsi"/>
                <w:bCs/>
                <w:sz w:val="18"/>
                <w:szCs w:val="22"/>
                <w:lang w:eastAsia="en-US"/>
              </w:rPr>
              <w:t>Klauzula dotycząca wypłaty świadczenia z tytułu ciężkiej choroby</w:t>
            </w:r>
          </w:p>
        </w:tc>
        <w:tc>
          <w:tcPr>
            <w:tcW w:w="1701" w:type="dxa"/>
            <w:vAlign w:val="center"/>
          </w:tcPr>
          <w:p w:rsidR="008C6E40" w:rsidRPr="004C0D76" w:rsidRDefault="00EF6E41" w:rsidP="00A1687C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22"/>
                <w:lang w:eastAsia="en-US"/>
              </w:rPr>
              <w:t>3</w:t>
            </w:r>
            <w:r w:rsidR="00A1687C" w:rsidRPr="004C0D76">
              <w:rPr>
                <w:rFonts w:asciiTheme="minorHAnsi" w:eastAsia="Calibri" w:hAnsiTheme="minorHAnsi" w:cstheme="minorHAnsi"/>
                <w:b/>
                <w:bCs/>
                <w:sz w:val="18"/>
                <w:szCs w:val="22"/>
                <w:lang w:eastAsia="en-US"/>
              </w:rPr>
              <w:t xml:space="preserve"> punkty</w:t>
            </w:r>
          </w:p>
        </w:tc>
        <w:tc>
          <w:tcPr>
            <w:tcW w:w="1418" w:type="dxa"/>
            <w:vAlign w:val="bottom"/>
          </w:tcPr>
          <w:p w:rsidR="008C6E40" w:rsidRPr="004C0D76" w:rsidRDefault="008C6E40" w:rsidP="008C6E40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4C0D76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795F88" w:rsidRPr="00AB364F" w:rsidTr="001A6538">
        <w:tc>
          <w:tcPr>
            <w:tcW w:w="567" w:type="dxa"/>
            <w:vAlign w:val="center"/>
          </w:tcPr>
          <w:p w:rsidR="00795F88" w:rsidRPr="00DE19EF" w:rsidRDefault="00795F88" w:rsidP="001A6538">
            <w:pPr>
              <w:pStyle w:val="Akapitzlist"/>
              <w:numPr>
                <w:ilvl w:val="0"/>
                <w:numId w:val="39"/>
              </w:numPr>
              <w:suppressAutoHyphens w:val="0"/>
              <w:spacing w:line="360" w:lineRule="auto"/>
              <w:ind w:left="34" w:right="884" w:firstLine="0"/>
              <w:jc w:val="center"/>
              <w:rPr>
                <w:rFonts w:asciiTheme="minorHAnsi" w:eastAsia="Calibri" w:hAnsiTheme="minorHAnsi" w:cstheme="minorHAnsi"/>
                <w:bCs/>
                <w:sz w:val="18"/>
                <w:szCs w:val="22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795F88" w:rsidRPr="004C0D76" w:rsidRDefault="00795F88" w:rsidP="002C7ABF">
            <w:pPr>
              <w:suppressAutoHyphens w:val="0"/>
              <w:rPr>
                <w:rFonts w:asciiTheme="minorHAnsi" w:eastAsia="Calibri" w:hAnsiTheme="minorHAnsi" w:cstheme="minorHAnsi"/>
                <w:bCs/>
                <w:sz w:val="18"/>
                <w:szCs w:val="22"/>
                <w:lang w:eastAsia="en-US"/>
              </w:rPr>
            </w:pPr>
            <w:r w:rsidRPr="004C0D76">
              <w:rPr>
                <w:rFonts w:asciiTheme="minorHAnsi" w:eastAsia="Calibri" w:hAnsiTheme="minorHAnsi" w:cstheme="minorHAnsi"/>
                <w:bCs/>
                <w:sz w:val="18"/>
                <w:szCs w:val="22"/>
                <w:lang w:eastAsia="en-US"/>
              </w:rPr>
              <w:t>Klauzula dotycząca skrócenia okresu wyłączenia odpowiedzialności z tytułu samobójstwa</w:t>
            </w:r>
          </w:p>
        </w:tc>
        <w:tc>
          <w:tcPr>
            <w:tcW w:w="1701" w:type="dxa"/>
            <w:vAlign w:val="center"/>
          </w:tcPr>
          <w:p w:rsidR="00795F88" w:rsidRPr="004C0D76" w:rsidRDefault="00DE07E7" w:rsidP="00A1687C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22"/>
                <w:lang w:eastAsia="en-US"/>
              </w:rPr>
            </w:pPr>
            <w:r w:rsidRPr="004C0D76">
              <w:rPr>
                <w:rFonts w:asciiTheme="minorHAnsi" w:eastAsia="Calibri" w:hAnsiTheme="minorHAnsi" w:cstheme="minorHAnsi"/>
                <w:b/>
                <w:bCs/>
                <w:sz w:val="18"/>
                <w:szCs w:val="22"/>
                <w:lang w:eastAsia="en-US"/>
              </w:rPr>
              <w:t>3</w:t>
            </w:r>
            <w:r w:rsidR="00A1687C" w:rsidRPr="004C0D76">
              <w:rPr>
                <w:rFonts w:asciiTheme="minorHAnsi" w:eastAsia="Calibri" w:hAnsiTheme="minorHAnsi" w:cstheme="minorHAnsi"/>
                <w:b/>
                <w:bCs/>
                <w:sz w:val="18"/>
                <w:szCs w:val="22"/>
                <w:lang w:eastAsia="en-US"/>
              </w:rPr>
              <w:t xml:space="preserve"> punkty</w:t>
            </w:r>
          </w:p>
        </w:tc>
        <w:tc>
          <w:tcPr>
            <w:tcW w:w="1418" w:type="dxa"/>
            <w:vAlign w:val="bottom"/>
          </w:tcPr>
          <w:p w:rsidR="00795F88" w:rsidRPr="004C0D76" w:rsidRDefault="00A1687C" w:rsidP="008C6E4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0D76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8C6E40" w:rsidRPr="00AB364F" w:rsidTr="001A6538">
        <w:tc>
          <w:tcPr>
            <w:tcW w:w="567" w:type="dxa"/>
            <w:vAlign w:val="center"/>
          </w:tcPr>
          <w:p w:rsidR="008C6E40" w:rsidRPr="00DE19EF" w:rsidRDefault="008C6E40" w:rsidP="001A6538">
            <w:pPr>
              <w:pStyle w:val="Akapitzlist"/>
              <w:numPr>
                <w:ilvl w:val="0"/>
                <w:numId w:val="39"/>
              </w:numPr>
              <w:suppressAutoHyphens w:val="0"/>
              <w:spacing w:line="360" w:lineRule="auto"/>
              <w:ind w:left="34" w:right="884" w:firstLine="0"/>
              <w:jc w:val="center"/>
              <w:rPr>
                <w:rFonts w:asciiTheme="minorHAnsi" w:eastAsia="Calibri" w:hAnsiTheme="minorHAnsi" w:cstheme="minorHAnsi"/>
                <w:bCs/>
                <w:sz w:val="18"/>
                <w:szCs w:val="22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8C6E40" w:rsidRPr="004C0D76" w:rsidRDefault="00795F88" w:rsidP="000027A9">
            <w:pPr>
              <w:suppressAutoHyphens w:val="0"/>
              <w:rPr>
                <w:rFonts w:asciiTheme="minorHAnsi" w:eastAsia="Calibri" w:hAnsiTheme="minorHAnsi" w:cstheme="minorHAnsi"/>
                <w:bCs/>
                <w:sz w:val="18"/>
                <w:szCs w:val="22"/>
                <w:lang w:eastAsia="en-US"/>
              </w:rPr>
            </w:pPr>
            <w:r w:rsidRPr="004C0D76">
              <w:rPr>
                <w:rFonts w:asciiTheme="minorHAnsi" w:eastAsia="Calibri" w:hAnsiTheme="minorHAnsi" w:cstheme="minorHAnsi"/>
                <w:bCs/>
                <w:sz w:val="18"/>
                <w:szCs w:val="22"/>
                <w:lang w:eastAsia="en-US"/>
              </w:rPr>
              <w:t>Klauzula rozszerzająca odpowiedzialność ubezpieczyciela z tytułu pobytu w sanatorium</w:t>
            </w:r>
          </w:p>
        </w:tc>
        <w:tc>
          <w:tcPr>
            <w:tcW w:w="1701" w:type="dxa"/>
            <w:vAlign w:val="center"/>
          </w:tcPr>
          <w:p w:rsidR="008C6E40" w:rsidRPr="004C0D76" w:rsidRDefault="00A1687C" w:rsidP="00A1687C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22"/>
                <w:lang w:eastAsia="en-US"/>
              </w:rPr>
            </w:pPr>
            <w:r w:rsidRPr="004C0D76">
              <w:rPr>
                <w:rFonts w:asciiTheme="minorHAnsi" w:eastAsia="Calibri" w:hAnsiTheme="minorHAnsi" w:cstheme="minorHAnsi"/>
                <w:b/>
                <w:bCs/>
                <w:sz w:val="18"/>
                <w:szCs w:val="22"/>
                <w:lang w:eastAsia="en-US"/>
              </w:rPr>
              <w:t>3</w:t>
            </w:r>
            <w:r w:rsidR="008C6E40" w:rsidRPr="004C0D76">
              <w:rPr>
                <w:rFonts w:asciiTheme="minorHAnsi" w:eastAsia="Calibri" w:hAnsiTheme="minorHAnsi" w:cstheme="minorHAnsi"/>
                <w:b/>
                <w:bCs/>
                <w:sz w:val="18"/>
                <w:szCs w:val="22"/>
                <w:lang w:eastAsia="en-US"/>
              </w:rPr>
              <w:t xml:space="preserve"> punkt</w:t>
            </w:r>
            <w:r w:rsidRPr="004C0D76">
              <w:rPr>
                <w:rFonts w:asciiTheme="minorHAnsi" w:eastAsia="Calibri" w:hAnsiTheme="minorHAnsi" w:cstheme="minorHAnsi"/>
                <w:b/>
                <w:bCs/>
                <w:sz w:val="18"/>
                <w:szCs w:val="22"/>
                <w:lang w:eastAsia="en-US"/>
              </w:rPr>
              <w:t>y</w:t>
            </w:r>
          </w:p>
        </w:tc>
        <w:tc>
          <w:tcPr>
            <w:tcW w:w="1418" w:type="dxa"/>
            <w:vAlign w:val="bottom"/>
          </w:tcPr>
          <w:p w:rsidR="008C6E40" w:rsidRPr="004C0D76" w:rsidRDefault="008C6E40" w:rsidP="008C6E40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4C0D76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8C6E40" w:rsidRPr="00AB364F" w:rsidTr="001A6538">
        <w:tc>
          <w:tcPr>
            <w:tcW w:w="567" w:type="dxa"/>
            <w:vAlign w:val="center"/>
          </w:tcPr>
          <w:p w:rsidR="008C6E40" w:rsidRPr="00DE19EF" w:rsidRDefault="008C6E40" w:rsidP="001A6538">
            <w:pPr>
              <w:pStyle w:val="Akapitzlist"/>
              <w:numPr>
                <w:ilvl w:val="0"/>
                <w:numId w:val="39"/>
              </w:numPr>
              <w:suppressAutoHyphens w:val="0"/>
              <w:spacing w:line="360" w:lineRule="auto"/>
              <w:ind w:left="34" w:right="884" w:firstLine="0"/>
              <w:jc w:val="center"/>
              <w:rPr>
                <w:rFonts w:asciiTheme="minorHAnsi" w:eastAsia="Calibri" w:hAnsiTheme="minorHAnsi" w:cstheme="minorHAnsi"/>
                <w:bCs/>
                <w:sz w:val="18"/>
                <w:szCs w:val="22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8C6E40" w:rsidRPr="004C0D76" w:rsidRDefault="00795F88" w:rsidP="002C7ABF">
            <w:pPr>
              <w:suppressAutoHyphens w:val="0"/>
              <w:rPr>
                <w:rFonts w:asciiTheme="minorHAnsi" w:eastAsia="Calibri" w:hAnsiTheme="minorHAnsi" w:cstheme="minorHAnsi"/>
                <w:sz w:val="18"/>
                <w:szCs w:val="22"/>
                <w:lang w:eastAsia="en-US"/>
              </w:rPr>
            </w:pPr>
            <w:r w:rsidRPr="004C0D76">
              <w:rPr>
                <w:rFonts w:asciiTheme="minorHAnsi" w:eastAsia="Calibri" w:hAnsiTheme="minorHAnsi" w:cstheme="minorHAnsi"/>
                <w:bCs/>
                <w:sz w:val="18"/>
                <w:szCs w:val="22"/>
                <w:lang w:eastAsia="en-US"/>
              </w:rPr>
              <w:t>Klauzula rozszerzająca odpowiedzialność ubezpieczyciela z tytułu pobytu w szpitalu o pobyt w związku z leczeniem depresji i nerwicy</w:t>
            </w:r>
          </w:p>
        </w:tc>
        <w:tc>
          <w:tcPr>
            <w:tcW w:w="1701" w:type="dxa"/>
            <w:vAlign w:val="center"/>
          </w:tcPr>
          <w:p w:rsidR="008C6E40" w:rsidRPr="004C0D76" w:rsidRDefault="00E56613" w:rsidP="00A1687C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22"/>
                <w:lang w:eastAsia="en-US"/>
              </w:rPr>
            </w:pPr>
            <w:r w:rsidRPr="004C0D76">
              <w:rPr>
                <w:rFonts w:asciiTheme="minorHAnsi" w:eastAsia="Calibri" w:hAnsiTheme="minorHAnsi" w:cstheme="minorHAnsi"/>
                <w:b/>
                <w:bCs/>
                <w:sz w:val="18"/>
                <w:szCs w:val="22"/>
                <w:lang w:eastAsia="en-US"/>
              </w:rPr>
              <w:t>3</w:t>
            </w:r>
            <w:r w:rsidR="008C6E40" w:rsidRPr="004C0D76">
              <w:rPr>
                <w:rFonts w:asciiTheme="minorHAnsi" w:eastAsia="Calibri" w:hAnsiTheme="minorHAnsi" w:cstheme="minorHAnsi"/>
                <w:b/>
                <w:bCs/>
                <w:sz w:val="18"/>
                <w:szCs w:val="22"/>
                <w:lang w:eastAsia="en-US"/>
              </w:rPr>
              <w:t xml:space="preserve"> punkt</w:t>
            </w:r>
            <w:r w:rsidR="00A1687C" w:rsidRPr="004C0D76">
              <w:rPr>
                <w:rFonts w:asciiTheme="minorHAnsi" w:eastAsia="Calibri" w:hAnsiTheme="minorHAnsi" w:cstheme="minorHAnsi"/>
                <w:b/>
                <w:bCs/>
                <w:sz w:val="18"/>
                <w:szCs w:val="22"/>
                <w:lang w:eastAsia="en-US"/>
              </w:rPr>
              <w:t>y</w:t>
            </w:r>
          </w:p>
        </w:tc>
        <w:tc>
          <w:tcPr>
            <w:tcW w:w="1418" w:type="dxa"/>
            <w:vAlign w:val="bottom"/>
          </w:tcPr>
          <w:p w:rsidR="008C6E40" w:rsidRPr="004C0D76" w:rsidRDefault="008C6E40" w:rsidP="008C6E40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4C0D76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8C6E40" w:rsidRPr="00AB364F" w:rsidTr="001A6538">
        <w:tc>
          <w:tcPr>
            <w:tcW w:w="567" w:type="dxa"/>
            <w:vAlign w:val="center"/>
          </w:tcPr>
          <w:p w:rsidR="008C6E40" w:rsidRPr="00DE19EF" w:rsidRDefault="008C6E40" w:rsidP="001A6538">
            <w:pPr>
              <w:pStyle w:val="Akapitzlist"/>
              <w:numPr>
                <w:ilvl w:val="0"/>
                <w:numId w:val="39"/>
              </w:numPr>
              <w:suppressAutoHyphens w:val="0"/>
              <w:spacing w:line="360" w:lineRule="auto"/>
              <w:ind w:left="34" w:right="884" w:firstLine="0"/>
              <w:jc w:val="center"/>
              <w:rPr>
                <w:rFonts w:asciiTheme="minorHAnsi" w:eastAsia="Calibri" w:hAnsiTheme="minorHAnsi" w:cstheme="minorHAnsi"/>
                <w:bCs/>
                <w:sz w:val="18"/>
                <w:szCs w:val="22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8C6E40" w:rsidRPr="004C0D76" w:rsidRDefault="00795F88" w:rsidP="002C7ABF">
            <w:pPr>
              <w:suppressAutoHyphens w:val="0"/>
              <w:rPr>
                <w:rFonts w:asciiTheme="minorHAnsi" w:eastAsia="Calibri" w:hAnsiTheme="minorHAnsi" w:cstheme="minorHAnsi"/>
                <w:bCs/>
                <w:sz w:val="18"/>
                <w:szCs w:val="22"/>
                <w:lang w:eastAsia="en-US"/>
              </w:rPr>
            </w:pPr>
            <w:r w:rsidRPr="004C0D76">
              <w:rPr>
                <w:rFonts w:asciiTheme="minorHAnsi" w:eastAsia="Calibri" w:hAnsiTheme="minorHAnsi" w:cstheme="minorHAnsi"/>
                <w:bCs/>
                <w:sz w:val="18"/>
                <w:szCs w:val="22"/>
                <w:lang w:eastAsia="en-US"/>
              </w:rPr>
              <w:t>Klauzula rozszerzająca odpowiedzialność ubezpieczyciela z tytułu pobytu w szpitalu w związku z chorobą za pobyty krótkotrwałe</w:t>
            </w:r>
          </w:p>
        </w:tc>
        <w:tc>
          <w:tcPr>
            <w:tcW w:w="1701" w:type="dxa"/>
            <w:vAlign w:val="center"/>
          </w:tcPr>
          <w:p w:rsidR="008C6E40" w:rsidRPr="004C0D76" w:rsidRDefault="00A1687C" w:rsidP="00A1687C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22"/>
                <w:lang w:eastAsia="en-US"/>
              </w:rPr>
            </w:pPr>
            <w:r w:rsidRPr="004C0D76">
              <w:rPr>
                <w:rFonts w:asciiTheme="minorHAnsi" w:eastAsia="Calibri" w:hAnsiTheme="minorHAnsi" w:cstheme="minorHAnsi"/>
                <w:b/>
                <w:bCs/>
                <w:sz w:val="18"/>
                <w:szCs w:val="22"/>
                <w:lang w:eastAsia="en-US"/>
              </w:rPr>
              <w:t>4</w:t>
            </w:r>
            <w:r w:rsidR="008C6E40" w:rsidRPr="004C0D76">
              <w:rPr>
                <w:rFonts w:asciiTheme="minorHAnsi" w:eastAsia="Calibri" w:hAnsiTheme="minorHAnsi" w:cstheme="minorHAnsi"/>
                <w:b/>
                <w:bCs/>
                <w:sz w:val="18"/>
                <w:szCs w:val="22"/>
                <w:lang w:eastAsia="en-US"/>
              </w:rPr>
              <w:t xml:space="preserve"> punkt</w:t>
            </w:r>
            <w:r w:rsidRPr="004C0D76">
              <w:rPr>
                <w:rFonts w:asciiTheme="minorHAnsi" w:eastAsia="Calibri" w:hAnsiTheme="minorHAnsi" w:cstheme="minorHAnsi"/>
                <w:b/>
                <w:bCs/>
                <w:sz w:val="18"/>
                <w:szCs w:val="22"/>
                <w:lang w:eastAsia="en-US"/>
              </w:rPr>
              <w:t>y</w:t>
            </w:r>
          </w:p>
        </w:tc>
        <w:tc>
          <w:tcPr>
            <w:tcW w:w="1418" w:type="dxa"/>
            <w:vAlign w:val="bottom"/>
          </w:tcPr>
          <w:p w:rsidR="008C6E40" w:rsidRPr="004C0D76" w:rsidRDefault="008C6E40" w:rsidP="008C6E40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4C0D76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753C2C" w:rsidRPr="00AB364F" w:rsidTr="001A6538">
        <w:tc>
          <w:tcPr>
            <w:tcW w:w="567" w:type="dxa"/>
            <w:vAlign w:val="center"/>
          </w:tcPr>
          <w:p w:rsidR="00753C2C" w:rsidRPr="00DE19EF" w:rsidRDefault="00753C2C" w:rsidP="001A6538">
            <w:pPr>
              <w:pStyle w:val="Akapitzlist"/>
              <w:numPr>
                <w:ilvl w:val="0"/>
                <w:numId w:val="39"/>
              </w:numPr>
              <w:suppressAutoHyphens w:val="0"/>
              <w:spacing w:line="360" w:lineRule="auto"/>
              <w:ind w:left="34" w:right="884" w:firstLine="0"/>
              <w:jc w:val="center"/>
              <w:rPr>
                <w:rFonts w:asciiTheme="minorHAnsi" w:eastAsia="Calibri" w:hAnsiTheme="minorHAnsi" w:cstheme="minorHAnsi"/>
                <w:bCs/>
                <w:sz w:val="18"/>
                <w:szCs w:val="22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753C2C" w:rsidRPr="004C0D76" w:rsidRDefault="00795F88" w:rsidP="00753C2C">
            <w:pPr>
              <w:rPr>
                <w:rFonts w:asciiTheme="minorHAnsi" w:eastAsia="Calibri" w:hAnsiTheme="minorHAnsi" w:cstheme="minorHAnsi"/>
                <w:bCs/>
                <w:sz w:val="18"/>
                <w:szCs w:val="22"/>
                <w:lang w:eastAsia="en-US"/>
              </w:rPr>
            </w:pPr>
            <w:r w:rsidRPr="004C0D76">
              <w:rPr>
                <w:rFonts w:asciiTheme="minorHAnsi" w:eastAsia="Calibri" w:hAnsiTheme="minorHAnsi" w:cstheme="minorHAnsi"/>
                <w:bCs/>
                <w:sz w:val="18"/>
                <w:szCs w:val="22"/>
                <w:lang w:eastAsia="en-US"/>
              </w:rPr>
              <w:t>Klauzula rozszerzająca odpowiedzialność terytorialną ubezpieczyciela za świadczenie z tytułu operacji chirurgicznych</w:t>
            </w:r>
          </w:p>
        </w:tc>
        <w:tc>
          <w:tcPr>
            <w:tcW w:w="1701" w:type="dxa"/>
            <w:vAlign w:val="center"/>
          </w:tcPr>
          <w:p w:rsidR="00753C2C" w:rsidRPr="004C0D76" w:rsidRDefault="00EF6E41" w:rsidP="00A1687C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22"/>
                <w:lang w:eastAsia="en-US"/>
              </w:rPr>
              <w:t>3</w:t>
            </w:r>
            <w:r w:rsidR="00753C2C" w:rsidRPr="004C0D76">
              <w:rPr>
                <w:rFonts w:asciiTheme="minorHAnsi" w:eastAsia="Calibri" w:hAnsiTheme="minorHAnsi" w:cstheme="minorHAnsi"/>
                <w:b/>
                <w:bCs/>
                <w:sz w:val="18"/>
                <w:szCs w:val="22"/>
                <w:lang w:eastAsia="en-US"/>
              </w:rPr>
              <w:t xml:space="preserve"> punkt</w:t>
            </w: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22"/>
                <w:lang w:eastAsia="en-US"/>
              </w:rPr>
              <w:t>y</w:t>
            </w:r>
          </w:p>
        </w:tc>
        <w:tc>
          <w:tcPr>
            <w:tcW w:w="1418" w:type="dxa"/>
            <w:vAlign w:val="bottom"/>
          </w:tcPr>
          <w:p w:rsidR="00753C2C" w:rsidRPr="004C0D76" w:rsidRDefault="00753C2C" w:rsidP="008C6E4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0D76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753C2C" w:rsidRPr="00AB364F" w:rsidTr="001A6538">
        <w:tc>
          <w:tcPr>
            <w:tcW w:w="567" w:type="dxa"/>
            <w:vAlign w:val="center"/>
          </w:tcPr>
          <w:p w:rsidR="00753C2C" w:rsidRPr="00DE19EF" w:rsidRDefault="00753C2C" w:rsidP="001A6538">
            <w:pPr>
              <w:pStyle w:val="Akapitzlist"/>
              <w:numPr>
                <w:ilvl w:val="0"/>
                <w:numId w:val="39"/>
              </w:numPr>
              <w:suppressAutoHyphens w:val="0"/>
              <w:spacing w:line="360" w:lineRule="auto"/>
              <w:ind w:left="34" w:right="884" w:firstLine="0"/>
              <w:jc w:val="center"/>
              <w:rPr>
                <w:rFonts w:asciiTheme="minorHAnsi" w:eastAsia="Calibri" w:hAnsiTheme="minorHAnsi" w:cstheme="minorHAnsi"/>
                <w:bCs/>
                <w:sz w:val="18"/>
                <w:szCs w:val="22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753C2C" w:rsidRPr="004C0D76" w:rsidRDefault="00795F88" w:rsidP="00EF6E41">
            <w:pPr>
              <w:suppressAutoHyphens w:val="0"/>
              <w:rPr>
                <w:rFonts w:asciiTheme="minorHAnsi" w:eastAsia="Calibri" w:hAnsiTheme="minorHAnsi" w:cstheme="minorHAnsi"/>
                <w:bCs/>
                <w:sz w:val="18"/>
                <w:szCs w:val="22"/>
                <w:lang w:eastAsia="en-US"/>
              </w:rPr>
            </w:pPr>
            <w:r w:rsidRPr="004C0D76">
              <w:rPr>
                <w:rFonts w:asciiTheme="minorHAnsi" w:eastAsia="Calibri" w:hAnsiTheme="minorHAnsi" w:cstheme="minorHAnsi"/>
                <w:bCs/>
                <w:sz w:val="18"/>
                <w:szCs w:val="22"/>
                <w:lang w:eastAsia="en-US"/>
              </w:rPr>
              <w:t xml:space="preserve">Klauzula rozszerzająca </w:t>
            </w:r>
            <w:r w:rsidR="00EF6E41">
              <w:rPr>
                <w:rFonts w:asciiTheme="minorHAnsi" w:eastAsia="Calibri" w:hAnsiTheme="minorHAnsi" w:cstheme="minorHAnsi"/>
                <w:bCs/>
                <w:sz w:val="18"/>
                <w:szCs w:val="22"/>
                <w:lang w:eastAsia="en-US"/>
              </w:rPr>
              <w:t>zakres ochrony o pobyt małżonka w szpitalu</w:t>
            </w:r>
          </w:p>
        </w:tc>
        <w:tc>
          <w:tcPr>
            <w:tcW w:w="1701" w:type="dxa"/>
            <w:vAlign w:val="center"/>
          </w:tcPr>
          <w:p w:rsidR="00753C2C" w:rsidRPr="004C0D76" w:rsidRDefault="00EF6E41" w:rsidP="00A1687C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22"/>
                <w:lang w:eastAsia="en-US"/>
              </w:rPr>
              <w:t>3</w:t>
            </w:r>
            <w:r w:rsidR="00753C2C" w:rsidRPr="004C0D76">
              <w:rPr>
                <w:rFonts w:asciiTheme="minorHAnsi" w:eastAsia="Calibri" w:hAnsiTheme="minorHAnsi" w:cstheme="minorHAnsi"/>
                <w:b/>
                <w:bCs/>
                <w:sz w:val="18"/>
                <w:szCs w:val="22"/>
                <w:lang w:eastAsia="en-US"/>
              </w:rPr>
              <w:t xml:space="preserve"> punkt</w:t>
            </w:r>
            <w:r w:rsidR="00A1687C" w:rsidRPr="004C0D76">
              <w:rPr>
                <w:rFonts w:asciiTheme="minorHAnsi" w:eastAsia="Calibri" w:hAnsiTheme="minorHAnsi" w:cstheme="minorHAnsi"/>
                <w:b/>
                <w:bCs/>
                <w:sz w:val="18"/>
                <w:szCs w:val="22"/>
                <w:lang w:eastAsia="en-US"/>
              </w:rPr>
              <w:t>y</w:t>
            </w:r>
          </w:p>
        </w:tc>
        <w:tc>
          <w:tcPr>
            <w:tcW w:w="1418" w:type="dxa"/>
            <w:vAlign w:val="bottom"/>
          </w:tcPr>
          <w:p w:rsidR="00753C2C" w:rsidRPr="004C0D76" w:rsidRDefault="00753C2C" w:rsidP="00E92B1A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4C0D76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753C2C" w:rsidRPr="00AB364F" w:rsidTr="001A6538">
        <w:tc>
          <w:tcPr>
            <w:tcW w:w="567" w:type="dxa"/>
            <w:vAlign w:val="center"/>
          </w:tcPr>
          <w:p w:rsidR="00753C2C" w:rsidRPr="00DE19EF" w:rsidRDefault="00753C2C" w:rsidP="001A6538">
            <w:pPr>
              <w:pStyle w:val="Akapitzlist"/>
              <w:numPr>
                <w:ilvl w:val="0"/>
                <w:numId w:val="39"/>
              </w:numPr>
              <w:suppressAutoHyphens w:val="0"/>
              <w:spacing w:line="360" w:lineRule="auto"/>
              <w:ind w:left="34" w:right="884" w:firstLine="0"/>
              <w:jc w:val="center"/>
              <w:rPr>
                <w:rFonts w:asciiTheme="minorHAnsi" w:eastAsia="Calibri" w:hAnsiTheme="minorHAnsi" w:cstheme="minorHAnsi"/>
                <w:bCs/>
                <w:sz w:val="18"/>
                <w:szCs w:val="22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753C2C" w:rsidRPr="004C0D76" w:rsidRDefault="00EF6E41" w:rsidP="00566D75">
            <w:pPr>
              <w:suppressAutoHyphens w:val="0"/>
              <w:rPr>
                <w:rFonts w:asciiTheme="minorHAnsi" w:eastAsia="Calibri" w:hAnsiTheme="minorHAnsi" w:cstheme="minorHAnsi"/>
                <w:bCs/>
                <w:sz w:val="18"/>
                <w:szCs w:val="22"/>
                <w:lang w:eastAsia="en-US"/>
              </w:rPr>
            </w:pPr>
            <w:r w:rsidRPr="00EF6E41">
              <w:rPr>
                <w:rFonts w:asciiTheme="minorHAnsi" w:eastAsia="Calibri" w:hAnsiTheme="minorHAnsi" w:cstheme="minorHAnsi"/>
                <w:bCs/>
                <w:sz w:val="18"/>
                <w:szCs w:val="22"/>
                <w:lang w:eastAsia="en-US"/>
              </w:rPr>
              <w:t>Klauzula uprawniająca do zniżek marketingowych w wybranych ubezpieczeniach majątkowych</w:t>
            </w:r>
          </w:p>
        </w:tc>
        <w:tc>
          <w:tcPr>
            <w:tcW w:w="1701" w:type="dxa"/>
            <w:vAlign w:val="center"/>
          </w:tcPr>
          <w:p w:rsidR="00753C2C" w:rsidRPr="004C0D76" w:rsidRDefault="00A1687C" w:rsidP="00A1687C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22"/>
                <w:lang w:eastAsia="en-US"/>
              </w:rPr>
            </w:pPr>
            <w:r w:rsidRPr="004C0D76">
              <w:rPr>
                <w:rFonts w:asciiTheme="minorHAnsi" w:eastAsia="Calibri" w:hAnsiTheme="minorHAnsi" w:cstheme="minorHAnsi"/>
                <w:b/>
                <w:bCs/>
                <w:sz w:val="18"/>
                <w:szCs w:val="22"/>
                <w:lang w:eastAsia="en-US"/>
              </w:rPr>
              <w:t>4</w:t>
            </w:r>
            <w:r w:rsidR="00753C2C" w:rsidRPr="004C0D76">
              <w:rPr>
                <w:rFonts w:asciiTheme="minorHAnsi" w:eastAsia="Calibri" w:hAnsiTheme="minorHAnsi" w:cstheme="minorHAnsi"/>
                <w:b/>
                <w:bCs/>
                <w:sz w:val="18"/>
                <w:szCs w:val="22"/>
                <w:lang w:eastAsia="en-US"/>
              </w:rPr>
              <w:t xml:space="preserve"> punkt</w:t>
            </w:r>
            <w:r w:rsidRPr="004C0D76">
              <w:rPr>
                <w:rFonts w:asciiTheme="minorHAnsi" w:eastAsia="Calibri" w:hAnsiTheme="minorHAnsi" w:cstheme="minorHAnsi"/>
                <w:b/>
                <w:bCs/>
                <w:sz w:val="18"/>
                <w:szCs w:val="22"/>
                <w:lang w:eastAsia="en-US"/>
              </w:rPr>
              <w:t>y</w:t>
            </w:r>
          </w:p>
        </w:tc>
        <w:tc>
          <w:tcPr>
            <w:tcW w:w="1418" w:type="dxa"/>
            <w:vAlign w:val="bottom"/>
          </w:tcPr>
          <w:p w:rsidR="00753C2C" w:rsidRPr="004C0D76" w:rsidRDefault="00753C2C" w:rsidP="008C6E40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4C0D76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D42C0D" w:rsidRPr="00AB364F" w:rsidTr="001A6538">
        <w:tc>
          <w:tcPr>
            <w:tcW w:w="567" w:type="dxa"/>
            <w:vAlign w:val="center"/>
          </w:tcPr>
          <w:p w:rsidR="00D42C0D" w:rsidRPr="00DE19EF" w:rsidRDefault="00D42C0D" w:rsidP="001A6538">
            <w:pPr>
              <w:pStyle w:val="Akapitzlist"/>
              <w:numPr>
                <w:ilvl w:val="0"/>
                <w:numId w:val="39"/>
              </w:numPr>
              <w:suppressAutoHyphens w:val="0"/>
              <w:spacing w:line="360" w:lineRule="auto"/>
              <w:ind w:left="34" w:right="884" w:firstLine="0"/>
              <w:jc w:val="center"/>
              <w:rPr>
                <w:rFonts w:asciiTheme="minorHAnsi" w:eastAsia="Calibri" w:hAnsiTheme="minorHAnsi" w:cstheme="minorHAnsi"/>
                <w:bCs/>
                <w:sz w:val="18"/>
                <w:szCs w:val="22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D42C0D" w:rsidRPr="004C0D76" w:rsidRDefault="00A1687C" w:rsidP="00566D75">
            <w:pPr>
              <w:suppressAutoHyphens w:val="0"/>
              <w:rPr>
                <w:rFonts w:asciiTheme="minorHAnsi" w:eastAsia="Calibri" w:hAnsiTheme="minorHAnsi" w:cstheme="minorHAnsi"/>
                <w:bCs/>
                <w:sz w:val="18"/>
                <w:szCs w:val="22"/>
                <w:lang w:eastAsia="en-US"/>
              </w:rPr>
            </w:pPr>
            <w:r w:rsidRPr="004C0D76">
              <w:rPr>
                <w:rFonts w:asciiTheme="minorHAnsi" w:eastAsia="Calibri" w:hAnsiTheme="minorHAnsi" w:cstheme="minorHAnsi"/>
                <w:bCs/>
                <w:sz w:val="18"/>
                <w:szCs w:val="22"/>
                <w:lang w:eastAsia="en-US"/>
              </w:rPr>
              <w:t>Klauzula rozszerzająca definicję rekonwalescencji</w:t>
            </w:r>
          </w:p>
        </w:tc>
        <w:tc>
          <w:tcPr>
            <w:tcW w:w="1701" w:type="dxa"/>
          </w:tcPr>
          <w:p w:rsidR="00D42C0D" w:rsidRPr="004C0D76" w:rsidRDefault="00EF6E41" w:rsidP="00A168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22"/>
                <w:lang w:eastAsia="en-US"/>
              </w:rPr>
              <w:t>2</w:t>
            </w:r>
            <w:r w:rsidR="00A1687C" w:rsidRPr="004C0D76">
              <w:rPr>
                <w:rFonts w:asciiTheme="minorHAnsi" w:eastAsia="Calibri" w:hAnsiTheme="minorHAnsi" w:cstheme="minorHAnsi"/>
                <w:b/>
                <w:bCs/>
                <w:sz w:val="18"/>
                <w:szCs w:val="22"/>
                <w:lang w:eastAsia="en-US"/>
              </w:rPr>
              <w:t xml:space="preserve"> punkty</w:t>
            </w:r>
          </w:p>
        </w:tc>
        <w:tc>
          <w:tcPr>
            <w:tcW w:w="1418" w:type="dxa"/>
            <w:vAlign w:val="bottom"/>
          </w:tcPr>
          <w:p w:rsidR="00D42C0D" w:rsidRPr="004C0D76" w:rsidRDefault="00D42C0D" w:rsidP="00D42C0D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4C0D76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D42C0D" w:rsidRPr="00AB364F" w:rsidTr="001A6538">
        <w:tc>
          <w:tcPr>
            <w:tcW w:w="567" w:type="dxa"/>
            <w:vAlign w:val="center"/>
          </w:tcPr>
          <w:p w:rsidR="00D42C0D" w:rsidRPr="00DE19EF" w:rsidRDefault="00D42C0D" w:rsidP="001A6538">
            <w:pPr>
              <w:pStyle w:val="Akapitzlist"/>
              <w:numPr>
                <w:ilvl w:val="0"/>
                <w:numId w:val="39"/>
              </w:numPr>
              <w:suppressAutoHyphens w:val="0"/>
              <w:spacing w:line="360" w:lineRule="auto"/>
              <w:ind w:left="34" w:right="884" w:firstLine="0"/>
              <w:jc w:val="center"/>
              <w:rPr>
                <w:rFonts w:asciiTheme="minorHAnsi" w:eastAsia="Calibri" w:hAnsiTheme="minorHAnsi" w:cstheme="minorHAnsi"/>
                <w:bCs/>
                <w:sz w:val="18"/>
                <w:szCs w:val="22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D42C0D" w:rsidRPr="004C0D76" w:rsidRDefault="00A1687C" w:rsidP="00566D75">
            <w:pPr>
              <w:suppressAutoHyphens w:val="0"/>
              <w:rPr>
                <w:rFonts w:asciiTheme="minorHAnsi" w:eastAsia="Calibri" w:hAnsiTheme="minorHAnsi" w:cstheme="minorHAnsi"/>
                <w:bCs/>
                <w:sz w:val="18"/>
                <w:szCs w:val="22"/>
                <w:lang w:eastAsia="en-US"/>
              </w:rPr>
            </w:pPr>
            <w:r w:rsidRPr="004C0D76">
              <w:rPr>
                <w:rFonts w:asciiTheme="minorHAnsi" w:eastAsia="Calibri" w:hAnsiTheme="minorHAnsi" w:cstheme="minorHAnsi"/>
                <w:bCs/>
                <w:sz w:val="18"/>
                <w:szCs w:val="22"/>
                <w:lang w:eastAsia="en-US"/>
              </w:rPr>
              <w:t>Klauzula zastosowania definicji „zawału serca”</w:t>
            </w:r>
          </w:p>
        </w:tc>
        <w:tc>
          <w:tcPr>
            <w:tcW w:w="1701" w:type="dxa"/>
          </w:tcPr>
          <w:p w:rsidR="00D42C0D" w:rsidRPr="004C0D76" w:rsidRDefault="00E56613" w:rsidP="00A168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4C0D76">
              <w:rPr>
                <w:rFonts w:asciiTheme="minorHAnsi" w:eastAsia="Calibri" w:hAnsiTheme="minorHAnsi" w:cstheme="minorHAnsi"/>
                <w:b/>
                <w:bCs/>
                <w:sz w:val="18"/>
                <w:szCs w:val="22"/>
                <w:lang w:eastAsia="en-US"/>
              </w:rPr>
              <w:t>4</w:t>
            </w:r>
            <w:r w:rsidR="00D42C0D" w:rsidRPr="004C0D76">
              <w:rPr>
                <w:rFonts w:asciiTheme="minorHAnsi" w:eastAsia="Calibri" w:hAnsiTheme="minorHAnsi" w:cstheme="minorHAnsi"/>
                <w:b/>
                <w:bCs/>
                <w:sz w:val="18"/>
                <w:szCs w:val="22"/>
                <w:lang w:eastAsia="en-US"/>
              </w:rPr>
              <w:t xml:space="preserve"> punkt</w:t>
            </w:r>
            <w:r w:rsidR="00A1687C" w:rsidRPr="004C0D76">
              <w:rPr>
                <w:rFonts w:asciiTheme="minorHAnsi" w:eastAsia="Calibri" w:hAnsiTheme="minorHAnsi" w:cstheme="minorHAnsi"/>
                <w:b/>
                <w:bCs/>
                <w:sz w:val="18"/>
                <w:szCs w:val="22"/>
                <w:lang w:eastAsia="en-US"/>
              </w:rPr>
              <w:t>y</w:t>
            </w:r>
          </w:p>
        </w:tc>
        <w:tc>
          <w:tcPr>
            <w:tcW w:w="1418" w:type="dxa"/>
            <w:vAlign w:val="bottom"/>
          </w:tcPr>
          <w:p w:rsidR="00D42C0D" w:rsidRPr="004C0D76" w:rsidRDefault="00D42C0D" w:rsidP="00D42C0D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4C0D76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D42C0D" w:rsidRPr="00AB364F" w:rsidTr="001A6538">
        <w:tc>
          <w:tcPr>
            <w:tcW w:w="567" w:type="dxa"/>
            <w:vAlign w:val="center"/>
          </w:tcPr>
          <w:p w:rsidR="00D42C0D" w:rsidRPr="00DE19EF" w:rsidRDefault="00D42C0D" w:rsidP="001A6538">
            <w:pPr>
              <w:pStyle w:val="Akapitzlist"/>
              <w:numPr>
                <w:ilvl w:val="0"/>
                <w:numId w:val="39"/>
              </w:numPr>
              <w:suppressAutoHyphens w:val="0"/>
              <w:spacing w:line="360" w:lineRule="auto"/>
              <w:ind w:left="34" w:right="884" w:firstLine="0"/>
              <w:jc w:val="center"/>
              <w:rPr>
                <w:rFonts w:asciiTheme="minorHAnsi" w:eastAsia="Calibri" w:hAnsiTheme="minorHAnsi" w:cstheme="minorHAnsi"/>
                <w:bCs/>
                <w:sz w:val="18"/>
                <w:szCs w:val="22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D42C0D" w:rsidRPr="004C0D76" w:rsidRDefault="00A1687C" w:rsidP="00956580">
            <w:pPr>
              <w:suppressAutoHyphens w:val="0"/>
              <w:rPr>
                <w:rFonts w:asciiTheme="minorHAnsi" w:eastAsia="Calibri" w:hAnsiTheme="minorHAnsi" w:cstheme="minorHAnsi"/>
                <w:bCs/>
                <w:sz w:val="18"/>
                <w:szCs w:val="22"/>
                <w:lang w:eastAsia="en-US"/>
              </w:rPr>
            </w:pPr>
            <w:r w:rsidRPr="004C0D76">
              <w:rPr>
                <w:rFonts w:asciiTheme="minorHAnsi" w:eastAsia="Calibri" w:hAnsiTheme="minorHAnsi" w:cstheme="minorHAnsi"/>
                <w:bCs/>
                <w:sz w:val="18"/>
                <w:szCs w:val="22"/>
                <w:lang w:eastAsia="en-US"/>
              </w:rPr>
              <w:t>Klauzula zastosowania definicji „udaru mózgu”</w:t>
            </w:r>
          </w:p>
        </w:tc>
        <w:tc>
          <w:tcPr>
            <w:tcW w:w="1701" w:type="dxa"/>
          </w:tcPr>
          <w:p w:rsidR="00D42C0D" w:rsidRPr="004C0D76" w:rsidRDefault="00A1687C" w:rsidP="00A168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4C0D76">
              <w:rPr>
                <w:rFonts w:asciiTheme="minorHAnsi" w:eastAsia="Calibri" w:hAnsiTheme="minorHAnsi" w:cstheme="minorHAnsi"/>
                <w:b/>
                <w:bCs/>
                <w:sz w:val="18"/>
                <w:szCs w:val="22"/>
                <w:lang w:eastAsia="en-US"/>
              </w:rPr>
              <w:t>4</w:t>
            </w:r>
            <w:r w:rsidR="00D42C0D" w:rsidRPr="004C0D76">
              <w:rPr>
                <w:rFonts w:asciiTheme="minorHAnsi" w:eastAsia="Calibri" w:hAnsiTheme="minorHAnsi" w:cstheme="minorHAnsi"/>
                <w:b/>
                <w:bCs/>
                <w:sz w:val="18"/>
                <w:szCs w:val="22"/>
                <w:lang w:eastAsia="en-US"/>
              </w:rPr>
              <w:t xml:space="preserve"> punkt</w:t>
            </w:r>
            <w:r w:rsidRPr="004C0D76">
              <w:rPr>
                <w:rFonts w:asciiTheme="minorHAnsi" w:eastAsia="Calibri" w:hAnsiTheme="minorHAnsi" w:cstheme="minorHAnsi"/>
                <w:b/>
                <w:bCs/>
                <w:sz w:val="18"/>
                <w:szCs w:val="22"/>
                <w:lang w:eastAsia="en-US"/>
              </w:rPr>
              <w:t>y</w:t>
            </w:r>
          </w:p>
        </w:tc>
        <w:tc>
          <w:tcPr>
            <w:tcW w:w="1418" w:type="dxa"/>
            <w:vAlign w:val="bottom"/>
          </w:tcPr>
          <w:p w:rsidR="00D42C0D" w:rsidRPr="004C0D76" w:rsidRDefault="00D42C0D" w:rsidP="00D42C0D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4C0D76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2560BC" w:rsidRPr="00AB364F" w:rsidTr="001A6538">
        <w:tc>
          <w:tcPr>
            <w:tcW w:w="567" w:type="dxa"/>
            <w:vAlign w:val="center"/>
          </w:tcPr>
          <w:p w:rsidR="002560BC" w:rsidRPr="00DE19EF" w:rsidRDefault="002560BC" w:rsidP="001A6538">
            <w:pPr>
              <w:pStyle w:val="Akapitzlist"/>
              <w:numPr>
                <w:ilvl w:val="0"/>
                <w:numId w:val="39"/>
              </w:numPr>
              <w:suppressAutoHyphens w:val="0"/>
              <w:spacing w:line="360" w:lineRule="auto"/>
              <w:ind w:left="34" w:right="884" w:firstLine="0"/>
              <w:jc w:val="center"/>
              <w:rPr>
                <w:rFonts w:asciiTheme="minorHAnsi" w:eastAsia="Calibri" w:hAnsiTheme="minorHAnsi" w:cstheme="minorHAnsi"/>
                <w:bCs/>
                <w:sz w:val="18"/>
                <w:szCs w:val="22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2560BC" w:rsidRPr="004C0D76" w:rsidRDefault="00A1687C" w:rsidP="00FB5A88">
            <w:pPr>
              <w:suppressAutoHyphens w:val="0"/>
              <w:rPr>
                <w:rFonts w:asciiTheme="minorHAnsi" w:eastAsia="Calibri" w:hAnsiTheme="minorHAnsi" w:cstheme="minorHAnsi"/>
                <w:bCs/>
                <w:sz w:val="18"/>
                <w:szCs w:val="22"/>
                <w:lang w:eastAsia="en-US"/>
              </w:rPr>
            </w:pPr>
            <w:r w:rsidRPr="004C0D76">
              <w:rPr>
                <w:rFonts w:asciiTheme="minorHAnsi" w:eastAsia="Calibri" w:hAnsiTheme="minorHAnsi" w:cstheme="minorHAnsi"/>
                <w:bCs/>
                <w:sz w:val="18"/>
                <w:szCs w:val="22"/>
                <w:lang w:eastAsia="en-US"/>
              </w:rPr>
              <w:t>Klauzula zastosowania definicji „nowotworu złośliwego”</w:t>
            </w:r>
          </w:p>
        </w:tc>
        <w:tc>
          <w:tcPr>
            <w:tcW w:w="1701" w:type="dxa"/>
          </w:tcPr>
          <w:p w:rsidR="002560BC" w:rsidRPr="004C0D76" w:rsidRDefault="00A1687C" w:rsidP="00A1687C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22"/>
                <w:lang w:eastAsia="en-US"/>
              </w:rPr>
            </w:pPr>
            <w:r w:rsidRPr="004C0D76">
              <w:rPr>
                <w:rFonts w:asciiTheme="minorHAnsi" w:eastAsia="Calibri" w:hAnsiTheme="minorHAnsi" w:cstheme="minorHAnsi"/>
                <w:b/>
                <w:bCs/>
                <w:sz w:val="18"/>
                <w:szCs w:val="22"/>
                <w:lang w:eastAsia="en-US"/>
              </w:rPr>
              <w:t>3</w:t>
            </w:r>
            <w:r w:rsidR="00FB5A88" w:rsidRPr="004C0D76">
              <w:rPr>
                <w:rFonts w:asciiTheme="minorHAnsi" w:eastAsia="Calibri" w:hAnsiTheme="minorHAnsi" w:cstheme="minorHAnsi"/>
                <w:b/>
                <w:bCs/>
                <w:sz w:val="18"/>
                <w:szCs w:val="22"/>
                <w:lang w:eastAsia="en-US"/>
              </w:rPr>
              <w:t xml:space="preserve"> punkt</w:t>
            </w:r>
            <w:r w:rsidRPr="004C0D76">
              <w:rPr>
                <w:rFonts w:asciiTheme="minorHAnsi" w:eastAsia="Calibri" w:hAnsiTheme="minorHAnsi" w:cstheme="minorHAnsi"/>
                <w:b/>
                <w:bCs/>
                <w:sz w:val="18"/>
                <w:szCs w:val="22"/>
                <w:lang w:eastAsia="en-US"/>
              </w:rPr>
              <w:t>y</w:t>
            </w:r>
          </w:p>
        </w:tc>
        <w:tc>
          <w:tcPr>
            <w:tcW w:w="1418" w:type="dxa"/>
            <w:vAlign w:val="bottom"/>
          </w:tcPr>
          <w:p w:rsidR="002560BC" w:rsidRPr="004C0D76" w:rsidRDefault="00FB5A88" w:rsidP="00D42C0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0D76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……………………..</w:t>
            </w:r>
          </w:p>
        </w:tc>
      </w:tr>
      <w:tr w:rsidR="00D42C0D" w:rsidRPr="00AB364F" w:rsidTr="001A6538">
        <w:tc>
          <w:tcPr>
            <w:tcW w:w="567" w:type="dxa"/>
            <w:vAlign w:val="center"/>
          </w:tcPr>
          <w:p w:rsidR="00D42C0D" w:rsidRPr="00DE19EF" w:rsidRDefault="00D42C0D" w:rsidP="001A6538">
            <w:pPr>
              <w:pStyle w:val="Akapitzlist"/>
              <w:numPr>
                <w:ilvl w:val="0"/>
                <w:numId w:val="39"/>
              </w:numPr>
              <w:suppressAutoHyphens w:val="0"/>
              <w:spacing w:line="360" w:lineRule="auto"/>
              <w:ind w:left="34" w:right="884" w:firstLine="0"/>
              <w:jc w:val="center"/>
              <w:rPr>
                <w:rFonts w:asciiTheme="minorHAnsi" w:eastAsia="Calibri" w:hAnsiTheme="minorHAnsi" w:cstheme="minorHAnsi"/>
                <w:bCs/>
                <w:sz w:val="18"/>
                <w:szCs w:val="22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D42C0D" w:rsidRPr="004C0D76" w:rsidRDefault="00A1687C" w:rsidP="00566D75">
            <w:pPr>
              <w:suppressAutoHyphens w:val="0"/>
              <w:rPr>
                <w:rFonts w:asciiTheme="minorHAnsi" w:eastAsia="Calibri" w:hAnsiTheme="minorHAnsi" w:cstheme="minorHAnsi"/>
                <w:bCs/>
                <w:sz w:val="18"/>
                <w:szCs w:val="22"/>
                <w:lang w:eastAsia="en-US"/>
              </w:rPr>
            </w:pPr>
            <w:r w:rsidRPr="004C0D76">
              <w:rPr>
                <w:rFonts w:asciiTheme="minorHAnsi" w:eastAsia="Calibri" w:hAnsiTheme="minorHAnsi" w:cstheme="minorHAnsi"/>
                <w:bCs/>
                <w:sz w:val="18"/>
                <w:szCs w:val="22"/>
                <w:lang w:eastAsia="en-US"/>
              </w:rPr>
              <w:t>Klauzula udostępnienia systemu do obsługi programu ubezpieczeniowego</w:t>
            </w:r>
          </w:p>
        </w:tc>
        <w:tc>
          <w:tcPr>
            <w:tcW w:w="1701" w:type="dxa"/>
          </w:tcPr>
          <w:p w:rsidR="00D42C0D" w:rsidRPr="004C0D76" w:rsidRDefault="00EF6E41" w:rsidP="00A168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22"/>
                <w:lang w:eastAsia="en-US"/>
              </w:rPr>
              <w:t>3</w:t>
            </w:r>
            <w:r w:rsidR="00D42C0D" w:rsidRPr="004C0D76">
              <w:rPr>
                <w:rFonts w:asciiTheme="minorHAnsi" w:eastAsia="Calibri" w:hAnsiTheme="minorHAnsi" w:cstheme="minorHAnsi"/>
                <w:b/>
                <w:bCs/>
                <w:sz w:val="18"/>
                <w:szCs w:val="22"/>
                <w:lang w:eastAsia="en-US"/>
              </w:rPr>
              <w:t xml:space="preserve"> punkt</w:t>
            </w:r>
            <w:r w:rsidR="00A1687C" w:rsidRPr="004C0D76">
              <w:rPr>
                <w:rFonts w:asciiTheme="minorHAnsi" w:eastAsia="Calibri" w:hAnsiTheme="minorHAnsi" w:cstheme="minorHAnsi"/>
                <w:b/>
                <w:bCs/>
                <w:sz w:val="18"/>
                <w:szCs w:val="22"/>
                <w:lang w:eastAsia="en-US"/>
              </w:rPr>
              <w:t>y</w:t>
            </w:r>
          </w:p>
        </w:tc>
        <w:tc>
          <w:tcPr>
            <w:tcW w:w="1418" w:type="dxa"/>
            <w:vAlign w:val="bottom"/>
          </w:tcPr>
          <w:p w:rsidR="00D42C0D" w:rsidRPr="004C0D76" w:rsidRDefault="00D42C0D" w:rsidP="00D42C0D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4C0D76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A1687C" w:rsidRPr="00AB364F" w:rsidTr="001A6538">
        <w:tc>
          <w:tcPr>
            <w:tcW w:w="567" w:type="dxa"/>
            <w:vAlign w:val="center"/>
          </w:tcPr>
          <w:p w:rsidR="00A1687C" w:rsidRPr="00DE19EF" w:rsidRDefault="00A1687C" w:rsidP="001A6538">
            <w:pPr>
              <w:pStyle w:val="Akapitzlist"/>
              <w:numPr>
                <w:ilvl w:val="0"/>
                <w:numId w:val="39"/>
              </w:numPr>
              <w:suppressAutoHyphens w:val="0"/>
              <w:spacing w:line="360" w:lineRule="auto"/>
              <w:ind w:left="34" w:right="884" w:firstLine="0"/>
              <w:jc w:val="center"/>
              <w:rPr>
                <w:rFonts w:asciiTheme="minorHAnsi" w:eastAsia="Calibri" w:hAnsiTheme="minorHAnsi" w:cstheme="minorHAnsi"/>
                <w:bCs/>
                <w:sz w:val="18"/>
                <w:szCs w:val="22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1687C" w:rsidRPr="00825699" w:rsidRDefault="00825699" w:rsidP="00566D75">
            <w:pPr>
              <w:suppressAutoHyphens w:val="0"/>
              <w:rPr>
                <w:rFonts w:asciiTheme="minorHAnsi" w:eastAsia="Calibri" w:hAnsiTheme="minorHAnsi" w:cstheme="minorHAnsi"/>
                <w:bCs/>
                <w:sz w:val="18"/>
                <w:szCs w:val="22"/>
                <w:lang w:eastAsia="en-US"/>
              </w:rPr>
            </w:pPr>
            <w:r w:rsidRPr="00825699">
              <w:rPr>
                <w:rFonts w:asciiTheme="minorHAnsi" w:eastAsia="Calibri" w:hAnsiTheme="minorHAnsi" w:cstheme="minorHAnsi"/>
                <w:bCs/>
                <w:sz w:val="18"/>
                <w:szCs w:val="22"/>
                <w:lang w:eastAsia="en-US"/>
              </w:rPr>
              <w:t>Klauzula rozszerzająca zakres ubezpieczenia o ochronę ubezpieczeniową z tytułu leczenia specjalistycznego</w:t>
            </w:r>
          </w:p>
        </w:tc>
        <w:tc>
          <w:tcPr>
            <w:tcW w:w="1701" w:type="dxa"/>
          </w:tcPr>
          <w:p w:rsidR="00A1687C" w:rsidRPr="004C0D76" w:rsidRDefault="00A1687C" w:rsidP="00A168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4C0D76">
              <w:rPr>
                <w:rFonts w:asciiTheme="minorHAnsi" w:eastAsia="Calibri" w:hAnsiTheme="minorHAnsi" w:cstheme="minorHAnsi"/>
                <w:b/>
                <w:bCs/>
                <w:sz w:val="18"/>
                <w:szCs w:val="22"/>
                <w:lang w:eastAsia="en-US"/>
              </w:rPr>
              <w:t>2 punkty</w:t>
            </w:r>
          </w:p>
        </w:tc>
        <w:tc>
          <w:tcPr>
            <w:tcW w:w="1418" w:type="dxa"/>
            <w:vAlign w:val="bottom"/>
          </w:tcPr>
          <w:p w:rsidR="00A1687C" w:rsidRPr="004C0D76" w:rsidRDefault="00A1687C" w:rsidP="003A77F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4C0D76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A1687C" w:rsidRPr="00AB364F" w:rsidTr="001A6538">
        <w:tc>
          <w:tcPr>
            <w:tcW w:w="567" w:type="dxa"/>
            <w:vAlign w:val="center"/>
          </w:tcPr>
          <w:p w:rsidR="00A1687C" w:rsidRPr="00DE19EF" w:rsidRDefault="00A1687C" w:rsidP="001A6538">
            <w:pPr>
              <w:pStyle w:val="Akapitzlist"/>
              <w:numPr>
                <w:ilvl w:val="0"/>
                <w:numId w:val="39"/>
              </w:numPr>
              <w:suppressAutoHyphens w:val="0"/>
              <w:spacing w:line="360" w:lineRule="auto"/>
              <w:ind w:left="34" w:right="884" w:firstLine="0"/>
              <w:jc w:val="center"/>
              <w:rPr>
                <w:rFonts w:asciiTheme="minorHAnsi" w:eastAsia="Calibri" w:hAnsiTheme="minorHAnsi" w:cstheme="minorHAnsi"/>
                <w:bCs/>
                <w:sz w:val="18"/>
                <w:szCs w:val="22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1687C" w:rsidRPr="004C0D76" w:rsidRDefault="00A1687C" w:rsidP="00566D75">
            <w:pPr>
              <w:suppressAutoHyphens w:val="0"/>
              <w:rPr>
                <w:rFonts w:asciiTheme="minorHAnsi" w:eastAsia="Calibri" w:hAnsiTheme="minorHAnsi" w:cstheme="minorHAnsi"/>
                <w:bCs/>
                <w:sz w:val="18"/>
                <w:szCs w:val="22"/>
                <w:lang w:eastAsia="en-US"/>
              </w:rPr>
            </w:pPr>
            <w:r w:rsidRPr="004C0D76">
              <w:rPr>
                <w:rFonts w:asciiTheme="minorHAnsi" w:eastAsia="Calibri" w:hAnsiTheme="minorHAnsi" w:cstheme="minorHAnsi"/>
                <w:bCs/>
                <w:sz w:val="18"/>
                <w:szCs w:val="22"/>
                <w:lang w:eastAsia="en-US"/>
              </w:rPr>
              <w:t>Klauzula rozszerzająca odpowiedzialność o zdarzenia wypadkowe w związku z amatorskim uprawianiem sportów</w:t>
            </w:r>
          </w:p>
        </w:tc>
        <w:tc>
          <w:tcPr>
            <w:tcW w:w="1701" w:type="dxa"/>
          </w:tcPr>
          <w:p w:rsidR="00A1687C" w:rsidRPr="004C0D76" w:rsidRDefault="00EF6E41" w:rsidP="00EF6E41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22"/>
                <w:lang w:eastAsia="en-US"/>
              </w:rPr>
              <w:t>1</w:t>
            </w:r>
            <w:r w:rsidR="00A1687C" w:rsidRPr="004C0D76">
              <w:rPr>
                <w:rFonts w:asciiTheme="minorHAnsi" w:eastAsia="Calibri" w:hAnsiTheme="minorHAnsi" w:cstheme="minorHAnsi"/>
                <w:b/>
                <w:bCs/>
                <w:sz w:val="18"/>
                <w:szCs w:val="22"/>
                <w:lang w:eastAsia="en-US"/>
              </w:rPr>
              <w:t xml:space="preserve"> punkt</w:t>
            </w:r>
          </w:p>
        </w:tc>
        <w:tc>
          <w:tcPr>
            <w:tcW w:w="1418" w:type="dxa"/>
            <w:vAlign w:val="bottom"/>
          </w:tcPr>
          <w:p w:rsidR="00A1687C" w:rsidRPr="004C0D76" w:rsidRDefault="00A1687C" w:rsidP="003A77F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4C0D76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DE19EF" w:rsidRPr="00AB364F" w:rsidTr="001A6538">
        <w:tc>
          <w:tcPr>
            <w:tcW w:w="567" w:type="dxa"/>
            <w:vAlign w:val="center"/>
          </w:tcPr>
          <w:p w:rsidR="00DE19EF" w:rsidRPr="00DE19EF" w:rsidRDefault="00DE19EF" w:rsidP="001A6538">
            <w:pPr>
              <w:pStyle w:val="Akapitzlist"/>
              <w:numPr>
                <w:ilvl w:val="0"/>
                <w:numId w:val="39"/>
              </w:numPr>
              <w:suppressAutoHyphens w:val="0"/>
              <w:spacing w:line="360" w:lineRule="auto"/>
              <w:ind w:left="34" w:right="884" w:firstLine="0"/>
              <w:jc w:val="center"/>
              <w:rPr>
                <w:rFonts w:asciiTheme="minorHAnsi" w:eastAsia="Calibri" w:hAnsiTheme="minorHAnsi" w:cstheme="minorHAnsi"/>
                <w:bCs/>
                <w:sz w:val="18"/>
                <w:szCs w:val="22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DE19EF" w:rsidRPr="004C0D76" w:rsidRDefault="00DE19EF" w:rsidP="00EF6E41">
            <w:pPr>
              <w:suppressAutoHyphens w:val="0"/>
              <w:rPr>
                <w:rFonts w:asciiTheme="minorHAnsi" w:eastAsia="Calibri" w:hAnsiTheme="minorHAnsi" w:cstheme="minorHAnsi"/>
                <w:bCs/>
                <w:sz w:val="18"/>
                <w:szCs w:val="22"/>
                <w:lang w:eastAsia="en-US"/>
              </w:rPr>
            </w:pPr>
            <w:r w:rsidRPr="004C0D76">
              <w:rPr>
                <w:rFonts w:asciiTheme="minorHAnsi" w:eastAsia="Calibri" w:hAnsiTheme="minorHAnsi" w:cstheme="minorHAnsi"/>
                <w:bCs/>
                <w:sz w:val="18"/>
                <w:szCs w:val="22"/>
                <w:lang w:eastAsia="en-US"/>
              </w:rPr>
              <w:t xml:space="preserve">Klauzula </w:t>
            </w:r>
            <w:r w:rsidR="00EF6E41">
              <w:rPr>
                <w:rFonts w:asciiTheme="minorHAnsi" w:eastAsia="Calibri" w:hAnsiTheme="minorHAnsi" w:cstheme="minorHAnsi"/>
                <w:bCs/>
                <w:sz w:val="18"/>
                <w:szCs w:val="22"/>
                <w:lang w:eastAsia="en-US"/>
              </w:rPr>
              <w:t>funduszu prewencyjnego</w:t>
            </w:r>
          </w:p>
        </w:tc>
        <w:tc>
          <w:tcPr>
            <w:tcW w:w="1701" w:type="dxa"/>
          </w:tcPr>
          <w:p w:rsidR="00DE19EF" w:rsidRPr="004C0D76" w:rsidRDefault="00EF6E41" w:rsidP="00716E8A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22"/>
                <w:lang w:eastAsia="en-US"/>
              </w:rPr>
              <w:t>4</w:t>
            </w:r>
            <w:r w:rsidR="00DE19EF" w:rsidRPr="004C0D76">
              <w:rPr>
                <w:rFonts w:asciiTheme="minorHAnsi" w:eastAsia="Calibri" w:hAnsiTheme="minorHAnsi" w:cstheme="minorHAnsi"/>
                <w:b/>
                <w:bCs/>
                <w:sz w:val="18"/>
                <w:szCs w:val="22"/>
                <w:lang w:eastAsia="en-US"/>
              </w:rPr>
              <w:t xml:space="preserve"> punkty</w:t>
            </w:r>
          </w:p>
        </w:tc>
        <w:tc>
          <w:tcPr>
            <w:tcW w:w="1418" w:type="dxa"/>
            <w:vAlign w:val="bottom"/>
          </w:tcPr>
          <w:p w:rsidR="00DE19EF" w:rsidRPr="004C0D76" w:rsidRDefault="00DE19EF" w:rsidP="00716E8A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4C0D76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</w:tbl>
    <w:p w:rsidR="00117D10" w:rsidRPr="00AB364F" w:rsidRDefault="00117D10" w:rsidP="00DE19EF">
      <w:pPr>
        <w:tabs>
          <w:tab w:val="left" w:pos="-2160"/>
        </w:tabs>
        <w:jc w:val="both"/>
        <w:rPr>
          <w:rFonts w:asciiTheme="minorHAnsi" w:hAnsiTheme="minorHAnsi" w:cstheme="minorHAnsi"/>
          <w:sz w:val="10"/>
          <w:szCs w:val="20"/>
        </w:rPr>
      </w:pPr>
    </w:p>
    <w:p w:rsidR="00744C51" w:rsidRDefault="00744C51" w:rsidP="00DE19EF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12"/>
        </w:rPr>
      </w:pPr>
    </w:p>
    <w:p w:rsidR="00744C51" w:rsidRDefault="00744C51" w:rsidP="00117D10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12"/>
        </w:rPr>
      </w:pPr>
    </w:p>
    <w:p w:rsidR="008B4C2A" w:rsidRPr="008B4C2A" w:rsidRDefault="008B4C2A" w:rsidP="004A66E5">
      <w:pPr>
        <w:jc w:val="both"/>
        <w:rPr>
          <w:rFonts w:asciiTheme="minorHAnsi" w:hAnsiTheme="minorHAnsi" w:cstheme="minorHAnsi"/>
          <w:sz w:val="22"/>
          <w:szCs w:val="12"/>
        </w:rPr>
      </w:pPr>
      <w:r w:rsidRPr="008B4C2A">
        <w:rPr>
          <w:rFonts w:asciiTheme="minorHAnsi" w:hAnsiTheme="minorHAnsi" w:cstheme="minorHAnsi"/>
          <w:sz w:val="22"/>
          <w:szCs w:val="12"/>
        </w:rPr>
        <w:t xml:space="preserve">W kwestiach nieuregulowanych w SIWZ  lub niniejszym Formularzu ofertowym do umowy będą mieć zastosowanie poniżej wymienione OWU lub inne wzorce umowy. </w:t>
      </w:r>
    </w:p>
    <w:p w:rsidR="008B4C2A" w:rsidRPr="004C0D76" w:rsidRDefault="008B4C2A" w:rsidP="004A66E5">
      <w:pPr>
        <w:jc w:val="both"/>
        <w:rPr>
          <w:rFonts w:asciiTheme="minorHAnsi" w:hAnsiTheme="minorHAnsi" w:cstheme="minorHAnsi"/>
          <w:sz w:val="20"/>
          <w:szCs w:val="12"/>
        </w:rPr>
      </w:pPr>
      <w:r w:rsidRPr="008B4C2A">
        <w:rPr>
          <w:rFonts w:asciiTheme="minorHAnsi" w:hAnsiTheme="minorHAnsi" w:cstheme="minorHAnsi"/>
          <w:i/>
          <w:sz w:val="22"/>
          <w:szCs w:val="12"/>
        </w:rPr>
        <w:t>(</w:t>
      </w:r>
      <w:r w:rsidRPr="004C0D76">
        <w:rPr>
          <w:rFonts w:asciiTheme="minorHAnsi" w:hAnsiTheme="minorHAnsi" w:cstheme="minorHAnsi"/>
          <w:i/>
          <w:sz w:val="20"/>
          <w:szCs w:val="12"/>
        </w:rPr>
        <w:t xml:space="preserve">OWU lub inne wzorce umowy Wykonawcy </w:t>
      </w:r>
      <w:r w:rsidRPr="004C0D76">
        <w:rPr>
          <w:rFonts w:asciiTheme="minorHAnsi" w:hAnsiTheme="minorHAnsi" w:cstheme="minorHAnsi"/>
          <w:i/>
          <w:sz w:val="20"/>
          <w:szCs w:val="12"/>
          <w:u w:val="single"/>
        </w:rPr>
        <w:t>nie są częścią oferty</w:t>
      </w:r>
      <w:r w:rsidRPr="004C0D76">
        <w:rPr>
          <w:rFonts w:asciiTheme="minorHAnsi" w:hAnsiTheme="minorHAnsi" w:cstheme="minorHAnsi"/>
          <w:i/>
          <w:sz w:val="20"/>
          <w:szCs w:val="12"/>
        </w:rPr>
        <w:t xml:space="preserve">, a Zamawiający nie będzie badał ich zgodności </w:t>
      </w:r>
      <w:r w:rsidR="004A66E5">
        <w:rPr>
          <w:rFonts w:asciiTheme="minorHAnsi" w:hAnsiTheme="minorHAnsi" w:cstheme="minorHAnsi"/>
          <w:i/>
          <w:sz w:val="20"/>
          <w:szCs w:val="12"/>
        </w:rPr>
        <w:br/>
      </w:r>
      <w:r w:rsidRPr="004C0D76">
        <w:rPr>
          <w:rFonts w:asciiTheme="minorHAnsi" w:hAnsiTheme="minorHAnsi" w:cstheme="minorHAnsi"/>
          <w:i/>
          <w:sz w:val="20"/>
          <w:szCs w:val="12"/>
        </w:rPr>
        <w:t>z treścią SIWZ, nawet jeśli Wykonawca dołączy je do oferty.)</w:t>
      </w:r>
      <w:r w:rsidRPr="004C0D76">
        <w:rPr>
          <w:rFonts w:asciiTheme="minorHAnsi" w:hAnsiTheme="minorHAnsi" w:cstheme="minorHAnsi"/>
          <w:sz w:val="20"/>
          <w:szCs w:val="12"/>
        </w:rPr>
        <w:t xml:space="preserve"> </w:t>
      </w:r>
    </w:p>
    <w:p w:rsidR="008B4C2A" w:rsidRPr="008B4C2A" w:rsidRDefault="008B4C2A" w:rsidP="004C0D76">
      <w:pPr>
        <w:numPr>
          <w:ilvl w:val="1"/>
          <w:numId w:val="4"/>
        </w:numPr>
        <w:spacing w:before="120"/>
        <w:ind w:left="1259" w:hanging="357"/>
        <w:rPr>
          <w:rFonts w:asciiTheme="minorHAnsi" w:hAnsiTheme="minorHAnsi" w:cstheme="minorHAnsi"/>
          <w:sz w:val="22"/>
          <w:szCs w:val="12"/>
        </w:rPr>
      </w:pPr>
      <w:r w:rsidRPr="008B4C2A">
        <w:rPr>
          <w:rFonts w:asciiTheme="minorHAnsi" w:hAnsiTheme="minorHAnsi" w:cstheme="minorHAnsi"/>
          <w:sz w:val="22"/>
          <w:szCs w:val="12"/>
        </w:rPr>
        <w:t>…………………………………………….…………………………………………….</w:t>
      </w:r>
    </w:p>
    <w:p w:rsidR="008B4C2A" w:rsidRPr="008B4C2A" w:rsidRDefault="008B4C2A" w:rsidP="004C0D76">
      <w:pPr>
        <w:numPr>
          <w:ilvl w:val="1"/>
          <w:numId w:val="4"/>
        </w:numPr>
        <w:spacing w:before="120"/>
        <w:ind w:left="1259" w:hanging="357"/>
        <w:rPr>
          <w:rFonts w:asciiTheme="minorHAnsi" w:hAnsiTheme="minorHAnsi" w:cstheme="minorHAnsi"/>
          <w:sz w:val="22"/>
          <w:szCs w:val="12"/>
        </w:rPr>
      </w:pPr>
      <w:r w:rsidRPr="008B4C2A">
        <w:rPr>
          <w:rFonts w:asciiTheme="minorHAnsi" w:hAnsiTheme="minorHAnsi" w:cstheme="minorHAnsi"/>
          <w:sz w:val="22"/>
          <w:szCs w:val="12"/>
        </w:rPr>
        <w:t>…………………………………………….…………………………………………….</w:t>
      </w:r>
    </w:p>
    <w:p w:rsidR="008B4C2A" w:rsidRPr="008B4C2A" w:rsidRDefault="008B4C2A" w:rsidP="004C0D76">
      <w:pPr>
        <w:numPr>
          <w:ilvl w:val="1"/>
          <w:numId w:val="4"/>
        </w:numPr>
        <w:spacing w:before="120"/>
        <w:ind w:left="1259" w:hanging="357"/>
        <w:rPr>
          <w:rFonts w:asciiTheme="minorHAnsi" w:hAnsiTheme="minorHAnsi" w:cstheme="minorHAnsi"/>
          <w:sz w:val="22"/>
          <w:szCs w:val="12"/>
        </w:rPr>
      </w:pPr>
      <w:r w:rsidRPr="008B4C2A">
        <w:rPr>
          <w:rFonts w:asciiTheme="minorHAnsi" w:hAnsiTheme="minorHAnsi" w:cstheme="minorHAnsi"/>
          <w:sz w:val="22"/>
          <w:szCs w:val="12"/>
        </w:rPr>
        <w:t>…………………………………………….…………………………………………….</w:t>
      </w:r>
    </w:p>
    <w:p w:rsidR="008B4C2A" w:rsidRPr="008B4C2A" w:rsidRDefault="008B4C2A" w:rsidP="008B4C2A">
      <w:pPr>
        <w:rPr>
          <w:rFonts w:asciiTheme="minorHAnsi" w:hAnsiTheme="minorHAnsi" w:cstheme="minorHAnsi"/>
          <w:sz w:val="22"/>
          <w:szCs w:val="12"/>
        </w:rPr>
      </w:pPr>
    </w:p>
    <w:p w:rsidR="008B4C2A" w:rsidRPr="008B4C2A" w:rsidRDefault="008B4C2A" w:rsidP="008B4C2A">
      <w:pPr>
        <w:rPr>
          <w:rFonts w:asciiTheme="minorHAnsi" w:hAnsiTheme="minorHAnsi" w:cstheme="minorHAnsi"/>
          <w:bCs/>
          <w:sz w:val="22"/>
          <w:szCs w:val="12"/>
        </w:rPr>
      </w:pPr>
      <w:r w:rsidRPr="008B4C2A">
        <w:rPr>
          <w:rFonts w:asciiTheme="minorHAnsi" w:hAnsiTheme="minorHAnsi" w:cstheme="minorHAnsi"/>
          <w:b/>
          <w:bCs/>
          <w:sz w:val="22"/>
          <w:szCs w:val="12"/>
        </w:rPr>
        <w:t>Załączniki do Formularza ofertowego (wypełnić jeśli dotyczy):</w:t>
      </w:r>
      <w:r w:rsidRPr="008B4C2A">
        <w:rPr>
          <w:rFonts w:asciiTheme="minorHAnsi" w:hAnsiTheme="minorHAnsi" w:cstheme="minorHAnsi"/>
          <w:bCs/>
          <w:sz w:val="22"/>
          <w:szCs w:val="12"/>
        </w:rPr>
        <w:t xml:space="preserve"> </w:t>
      </w:r>
    </w:p>
    <w:p w:rsidR="008B4C2A" w:rsidRPr="009466E6" w:rsidRDefault="004A66E5" w:rsidP="004A66E5">
      <w:pPr>
        <w:jc w:val="both"/>
        <w:rPr>
          <w:rFonts w:asciiTheme="minorHAnsi" w:hAnsiTheme="minorHAnsi" w:cstheme="minorHAnsi"/>
          <w:bCs/>
          <w:i/>
          <w:sz w:val="20"/>
          <w:szCs w:val="12"/>
        </w:rPr>
      </w:pPr>
      <w:r>
        <w:rPr>
          <w:rFonts w:asciiTheme="minorHAnsi" w:hAnsiTheme="minorHAnsi" w:cstheme="minorHAnsi"/>
          <w:bCs/>
          <w:i/>
          <w:sz w:val="20"/>
          <w:szCs w:val="12"/>
        </w:rPr>
        <w:t>(</w:t>
      </w:r>
      <w:r w:rsidR="008B4C2A" w:rsidRPr="009466E6">
        <w:rPr>
          <w:rFonts w:asciiTheme="minorHAnsi" w:hAnsiTheme="minorHAnsi" w:cstheme="minorHAnsi"/>
          <w:bCs/>
          <w:i/>
          <w:sz w:val="20"/>
          <w:szCs w:val="12"/>
        </w:rPr>
        <w:t>Zamawiający nie uważa za Załączniki do Formularza ofertowego wymaganych oświadczeń lub dokumentów wymienionych w Rozdziale VII SIWZ.</w:t>
      </w:r>
      <w:r>
        <w:rPr>
          <w:rFonts w:asciiTheme="minorHAnsi" w:hAnsiTheme="minorHAnsi" w:cstheme="minorHAnsi"/>
          <w:bCs/>
          <w:i/>
          <w:sz w:val="20"/>
          <w:szCs w:val="12"/>
        </w:rPr>
        <w:t>)</w:t>
      </w:r>
    </w:p>
    <w:p w:rsidR="008B4C2A" w:rsidRPr="008B4C2A" w:rsidRDefault="008B4C2A" w:rsidP="004C0D76">
      <w:pPr>
        <w:numPr>
          <w:ilvl w:val="0"/>
          <w:numId w:val="37"/>
        </w:numPr>
        <w:tabs>
          <w:tab w:val="clear" w:pos="2160"/>
          <w:tab w:val="num" w:pos="1276"/>
        </w:tabs>
        <w:spacing w:before="120"/>
        <w:ind w:left="851" w:firstLine="0"/>
        <w:rPr>
          <w:rFonts w:asciiTheme="minorHAnsi" w:hAnsiTheme="minorHAnsi" w:cstheme="minorHAnsi"/>
          <w:sz w:val="22"/>
          <w:szCs w:val="12"/>
        </w:rPr>
      </w:pPr>
      <w:r w:rsidRPr="008B4C2A">
        <w:rPr>
          <w:rFonts w:asciiTheme="minorHAnsi" w:hAnsiTheme="minorHAnsi" w:cstheme="minorHAnsi"/>
          <w:sz w:val="22"/>
          <w:szCs w:val="12"/>
        </w:rPr>
        <w:t>…………………………………………….…………………………………………….</w:t>
      </w:r>
    </w:p>
    <w:p w:rsidR="008B4C2A" w:rsidRDefault="008B4C2A" w:rsidP="004C0D76">
      <w:pPr>
        <w:numPr>
          <w:ilvl w:val="0"/>
          <w:numId w:val="37"/>
        </w:numPr>
        <w:tabs>
          <w:tab w:val="num" w:pos="1276"/>
        </w:tabs>
        <w:spacing w:before="120"/>
        <w:ind w:hanging="1309"/>
        <w:rPr>
          <w:rFonts w:asciiTheme="minorHAnsi" w:hAnsiTheme="minorHAnsi" w:cstheme="minorHAnsi"/>
          <w:sz w:val="22"/>
          <w:szCs w:val="12"/>
        </w:rPr>
      </w:pPr>
      <w:r w:rsidRPr="008B4C2A">
        <w:rPr>
          <w:rFonts w:asciiTheme="minorHAnsi" w:hAnsiTheme="minorHAnsi" w:cstheme="minorHAnsi"/>
          <w:sz w:val="22"/>
          <w:szCs w:val="12"/>
        </w:rPr>
        <w:t>…………………………………………….…………………………………………….</w:t>
      </w:r>
    </w:p>
    <w:p w:rsidR="008B4C2A" w:rsidRPr="008B4C2A" w:rsidRDefault="008B4C2A" w:rsidP="004C0D76">
      <w:pPr>
        <w:numPr>
          <w:ilvl w:val="0"/>
          <w:numId w:val="37"/>
        </w:numPr>
        <w:tabs>
          <w:tab w:val="num" w:pos="1276"/>
        </w:tabs>
        <w:spacing w:before="120"/>
        <w:ind w:hanging="1309"/>
        <w:rPr>
          <w:rFonts w:asciiTheme="minorHAnsi" w:hAnsiTheme="minorHAnsi" w:cstheme="minorHAnsi"/>
          <w:sz w:val="22"/>
          <w:szCs w:val="12"/>
        </w:rPr>
      </w:pPr>
      <w:r w:rsidRPr="008B4C2A">
        <w:rPr>
          <w:rFonts w:asciiTheme="minorHAnsi" w:hAnsiTheme="minorHAnsi" w:cstheme="minorHAnsi"/>
          <w:sz w:val="22"/>
          <w:szCs w:val="12"/>
        </w:rPr>
        <w:t>…………………………………………….…………………………………………….</w:t>
      </w:r>
    </w:p>
    <w:p w:rsidR="008B4C2A" w:rsidRPr="008B4C2A" w:rsidRDefault="008B4C2A" w:rsidP="008B4C2A">
      <w:pPr>
        <w:rPr>
          <w:rFonts w:asciiTheme="minorHAnsi" w:hAnsiTheme="minorHAnsi" w:cstheme="minorHAnsi"/>
          <w:b/>
          <w:sz w:val="22"/>
          <w:szCs w:val="12"/>
        </w:rPr>
      </w:pPr>
    </w:p>
    <w:p w:rsidR="00117D10" w:rsidRPr="00AB364F" w:rsidRDefault="00117D10" w:rsidP="00117D10">
      <w:pPr>
        <w:rPr>
          <w:rFonts w:asciiTheme="minorHAnsi" w:hAnsiTheme="minorHAnsi" w:cstheme="minorHAnsi"/>
          <w:b/>
          <w:sz w:val="2"/>
          <w:szCs w:val="40"/>
          <w:highlight w:val="yellow"/>
        </w:rPr>
      </w:pPr>
    </w:p>
    <w:p w:rsidR="00117D10" w:rsidRPr="00AB364F" w:rsidRDefault="00117D10" w:rsidP="00117D10">
      <w:pPr>
        <w:tabs>
          <w:tab w:val="left" w:pos="7726"/>
        </w:tabs>
        <w:rPr>
          <w:rFonts w:asciiTheme="minorHAnsi" w:hAnsiTheme="minorHAnsi" w:cstheme="minorHAnsi"/>
          <w:highlight w:val="yellow"/>
        </w:rPr>
      </w:pPr>
    </w:p>
    <w:p w:rsidR="00EF3F71" w:rsidRPr="00AB364F" w:rsidRDefault="00EF3F71" w:rsidP="00117D10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EF3F71" w:rsidRPr="00AB364F" w:rsidSect="004A66E5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237" w:right="1273" w:bottom="1418" w:left="1077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D05" w:rsidRDefault="007E1D05">
      <w:r>
        <w:separator/>
      </w:r>
    </w:p>
  </w:endnote>
  <w:endnote w:type="continuationSeparator" w:id="0">
    <w:p w:rsidR="007E1D05" w:rsidRDefault="007E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09C" w:rsidRDefault="002F71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009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009C" w:rsidRDefault="00CF009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09C" w:rsidRDefault="002F71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009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6EDA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F009C" w:rsidRDefault="00CF009C">
    <w:pPr>
      <w:pStyle w:val="Stopka"/>
      <w:ind w:right="360"/>
      <w:jc w:val="right"/>
      <w:rPr>
        <w:rFonts w:ascii="Book Antiqua" w:hAnsi="Book Antiqua"/>
        <w:i/>
        <w:sz w:val="20"/>
      </w:rPr>
    </w:pPr>
  </w:p>
  <w:p w:rsidR="00CF009C" w:rsidRDefault="00CF009C">
    <w:pPr>
      <w:pStyle w:val="Stopka"/>
      <w:ind w:right="360"/>
      <w:jc w:val="right"/>
      <w:rPr>
        <w:rFonts w:ascii="Arial Narrow" w:hAnsi="Arial Narrow"/>
        <w:i/>
        <w:sz w:val="20"/>
      </w:rPr>
    </w:pPr>
  </w:p>
  <w:p w:rsidR="00CF009C" w:rsidRDefault="00CF009C">
    <w:pPr>
      <w:pStyle w:val="Stopka"/>
      <w:ind w:right="360"/>
      <w:jc w:val="right"/>
      <w:rPr>
        <w:rFonts w:ascii="Arial Narrow" w:hAnsi="Arial Narrow"/>
        <w:i/>
        <w:sz w:val="20"/>
      </w:rPr>
    </w:pPr>
    <w:r>
      <w:rPr>
        <w:rFonts w:ascii="Arial Narrow" w:hAnsi="Arial Narrow"/>
        <w:i/>
        <w:sz w:val="20"/>
      </w:rPr>
      <w:t>…….........................................................................................</w:t>
    </w:r>
  </w:p>
  <w:p w:rsidR="00CF009C" w:rsidRDefault="00CF009C">
    <w:pPr>
      <w:pStyle w:val="Stopka"/>
      <w:ind w:right="360"/>
      <w:jc w:val="right"/>
      <w:rPr>
        <w:rFonts w:ascii="Arial Narrow" w:hAnsi="Arial Narrow"/>
        <w:i/>
        <w:sz w:val="20"/>
      </w:rPr>
    </w:pPr>
    <w:r>
      <w:rPr>
        <w:rFonts w:ascii="Arial Narrow" w:hAnsi="Arial Narrow"/>
        <w:i/>
        <w:sz w:val="20"/>
      </w:rPr>
      <w:t>(data i podpis upoważnionego przedstawiciela Wykonawcy)</w:t>
    </w:r>
  </w:p>
  <w:p w:rsidR="00CF009C" w:rsidRDefault="00CF00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D05" w:rsidRDefault="007E1D05">
      <w:r>
        <w:separator/>
      </w:r>
    </w:p>
  </w:footnote>
  <w:footnote w:type="continuationSeparator" w:id="0">
    <w:p w:rsidR="007E1D05" w:rsidRDefault="007E1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09C" w:rsidRPr="00145EB1" w:rsidRDefault="009E2A34" w:rsidP="009E2A34">
    <w:pPr>
      <w:ind w:left="4335" w:hanging="4335"/>
      <w:jc w:val="both"/>
      <w:rPr>
        <w:rFonts w:ascii="Arial Narrow" w:hAnsi="Arial Narrow"/>
        <w:sz w:val="16"/>
        <w:szCs w:val="16"/>
        <w:lang w:eastAsia="pl-PL"/>
      </w:rPr>
    </w:pPr>
    <w:r w:rsidRPr="009E2A34">
      <w:rPr>
        <w:rFonts w:ascii="Arial Narrow" w:hAnsi="Arial Narrow"/>
        <w:sz w:val="16"/>
        <w:szCs w:val="16"/>
      </w:rPr>
      <w:t xml:space="preserve">Samodzielny Szpital Wojewódzki im. Mikołaja Kopernika w Piotrkowie Trybunalskim  </w:t>
    </w:r>
    <w:r w:rsidRPr="009E2A34">
      <w:rPr>
        <w:rFonts w:ascii="Arial Narrow" w:hAnsi="Arial Narrow"/>
        <w:sz w:val="16"/>
      </w:rPr>
      <w:t xml:space="preserve">                 </w:t>
    </w:r>
    <w:r w:rsidR="00825699">
      <w:rPr>
        <w:rFonts w:ascii="Arial Narrow" w:hAnsi="Arial Narrow"/>
        <w:sz w:val="16"/>
      </w:rPr>
      <w:tab/>
    </w:r>
    <w:r>
      <w:rPr>
        <w:rFonts w:ascii="Arial Narrow" w:hAnsi="Arial Narrow"/>
        <w:sz w:val="16"/>
      </w:rPr>
      <w:t xml:space="preserve">                  </w:t>
    </w:r>
    <w:r w:rsidR="00CF009C">
      <w:rPr>
        <w:rFonts w:ascii="Arial Narrow" w:hAnsi="Arial Narrow"/>
        <w:sz w:val="16"/>
      </w:rPr>
      <w:t xml:space="preserve">Załącznik nr 4 do SIWZ – Formularz ofertowy </w:t>
    </w:r>
    <w:r w:rsidR="00CF009C" w:rsidRPr="00145EB1">
      <w:rPr>
        <w:rFonts w:ascii="Arial Narrow" w:hAnsi="Arial Narrow"/>
        <w:sz w:val="16"/>
        <w:szCs w:val="16"/>
        <w:lang w:eastAsia="pl-PL"/>
      </w:rPr>
      <w:tab/>
    </w:r>
  </w:p>
  <w:p w:rsidR="00CF009C" w:rsidRPr="008B4C2A" w:rsidRDefault="00CF009C" w:rsidP="008B4C2A">
    <w:pPr>
      <w:jc w:val="both"/>
      <w:rPr>
        <w:rFonts w:ascii="Arial Narrow" w:hAnsi="Arial Narrow"/>
        <w:sz w:val="16"/>
        <w:szCs w:val="16"/>
        <w:lang w:eastAsia="pl-PL"/>
      </w:rPr>
    </w:pPr>
    <w:r w:rsidRPr="008B4C2A">
      <w:rPr>
        <w:rFonts w:ascii="Arial Narrow" w:hAnsi="Arial Narrow"/>
        <w:sz w:val="16"/>
        <w:szCs w:val="16"/>
        <w:lang w:eastAsia="pl-PL"/>
      </w:rPr>
      <w:t xml:space="preserve">Znak sprawy nr: </w:t>
    </w:r>
    <w:r w:rsidR="00666EDA">
      <w:rPr>
        <w:rFonts w:ascii="Arial Narrow" w:hAnsi="Arial Narrow"/>
        <w:b/>
        <w:sz w:val="16"/>
        <w:szCs w:val="16"/>
        <w:lang w:eastAsia="pl-PL"/>
      </w:rPr>
      <w:t>36/ZPN/18</w:t>
    </w:r>
  </w:p>
  <w:p w:rsidR="00CF009C" w:rsidRPr="00575190" w:rsidRDefault="00CF009C">
    <w:pPr>
      <w:jc w:val="both"/>
      <w:rPr>
        <w:rFonts w:ascii="Arial Narrow" w:hAnsi="Arial Narrow"/>
        <w:sz w:val="1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pStyle w:val="podstawowy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5BF6626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 Narrow" w:eastAsia="Times New Roman" w:hAnsi="Arial Narrow" w:cs="Arial"/>
        <w:b w:val="0"/>
        <w:i w:val="0"/>
        <w:sz w:val="24"/>
      </w:rPr>
    </w:lvl>
  </w:abstractNum>
  <w:abstractNum w:abstractNumId="3">
    <w:nsid w:val="00000004"/>
    <w:multiLevelType w:val="multilevel"/>
    <w:tmpl w:val="6E342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2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9">
    <w:nsid w:val="0000000D"/>
    <w:multiLevelType w:val="singleLevel"/>
    <w:tmpl w:val="18446474"/>
    <w:name w:val="WW8Num1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</w:abstractNum>
  <w:abstractNum w:abstractNumId="1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1D"/>
    <w:multiLevelType w:val="multilevel"/>
    <w:tmpl w:val="0000001D"/>
    <w:name w:val="WW8Num29"/>
    <w:lvl w:ilvl="0">
      <w:start w:val="1"/>
      <w:numFmt w:val="bullet"/>
      <w:lvlText w:val=""/>
      <w:lvlJc w:val="left"/>
      <w:pPr>
        <w:tabs>
          <w:tab w:val="num" w:pos="700"/>
        </w:tabs>
        <w:ind w:left="700" w:hanging="360"/>
      </w:pPr>
      <w:rPr>
        <w:rFonts w:ascii="Symbol" w:hAnsi="Symbol"/>
        <w:b w:val="0"/>
        <w:i w:val="0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Book Antiqua" w:hAnsi="Book Antiqua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</w:rPr>
    </w:lvl>
  </w:abstractNum>
  <w:abstractNum w:abstractNumId="12">
    <w:nsid w:val="0000001E"/>
    <w:multiLevelType w:val="multilevel"/>
    <w:tmpl w:val="0000001E"/>
    <w:name w:val="WW8Num34"/>
    <w:lvl w:ilvl="0">
      <w:start w:val="1"/>
      <w:numFmt w:val="decimal"/>
      <w:suff w:val="nothing"/>
      <w:lvlText w:val="%1."/>
      <w:lvlJc w:val="left"/>
    </w:lvl>
    <w:lvl w:ilvl="1">
      <w:start w:val="2"/>
      <w:numFmt w:val="decimal"/>
      <w:suff w:val="nothing"/>
      <w:lvlText w:val="%2)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3">
    <w:nsid w:val="00044D73"/>
    <w:multiLevelType w:val="multilevel"/>
    <w:tmpl w:val="55483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52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/>
      </w:rPr>
    </w:lvl>
  </w:abstractNum>
  <w:abstractNum w:abstractNumId="14">
    <w:nsid w:val="058A2D59"/>
    <w:multiLevelType w:val="hybridMultilevel"/>
    <w:tmpl w:val="E73A2A6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>
    <w:nsid w:val="11C0339C"/>
    <w:multiLevelType w:val="hybridMultilevel"/>
    <w:tmpl w:val="EC981196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961168"/>
    <w:multiLevelType w:val="multilevel"/>
    <w:tmpl w:val="242AB282"/>
    <w:lvl w:ilvl="0">
      <w:start w:val="2"/>
      <w:numFmt w:val="decimal"/>
      <w:lvlText w:val="%1."/>
      <w:lvlJc w:val="left"/>
      <w:pPr>
        <w:ind w:left="600" w:hanging="600"/>
      </w:pPr>
      <w:rPr>
        <w:rFonts w:cs="Tahoma" w:hint="default"/>
        <w:b w:val="0"/>
        <w:color w:val="404040"/>
        <w:sz w:val="18"/>
      </w:rPr>
    </w:lvl>
    <w:lvl w:ilvl="1">
      <w:start w:val="2"/>
      <w:numFmt w:val="decimal"/>
      <w:lvlText w:val="%1.%2."/>
      <w:lvlJc w:val="left"/>
      <w:pPr>
        <w:ind w:left="1309" w:hanging="600"/>
      </w:pPr>
      <w:rPr>
        <w:rFonts w:cs="Tahoma" w:hint="default"/>
      </w:rPr>
    </w:lvl>
    <w:lvl w:ilvl="2">
      <w:start w:val="6"/>
      <w:numFmt w:val="decimal"/>
      <w:lvlText w:val="%1.%2.%3."/>
      <w:lvlJc w:val="left"/>
      <w:pPr>
        <w:ind w:left="2138" w:hanging="720"/>
      </w:pPr>
      <w:rPr>
        <w:rFonts w:cs="Tahoma" w:hint="default"/>
      </w:rPr>
    </w:lvl>
    <w:lvl w:ilvl="3">
      <w:start w:val="6"/>
      <w:numFmt w:val="decimal"/>
      <w:lvlText w:val="%1.%2.%3.%4."/>
      <w:lvlJc w:val="left"/>
      <w:pPr>
        <w:ind w:left="2847" w:hanging="72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cs="Tahoma" w:hint="default"/>
      </w:rPr>
    </w:lvl>
  </w:abstractNum>
  <w:abstractNum w:abstractNumId="17">
    <w:nsid w:val="15A803EA"/>
    <w:multiLevelType w:val="hybridMultilevel"/>
    <w:tmpl w:val="45AA1CA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904560C"/>
    <w:multiLevelType w:val="hybridMultilevel"/>
    <w:tmpl w:val="F536D69A"/>
    <w:lvl w:ilvl="0" w:tplc="2886E55E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9">
    <w:nsid w:val="1B2101D7"/>
    <w:multiLevelType w:val="hybridMultilevel"/>
    <w:tmpl w:val="A5F89B28"/>
    <w:lvl w:ilvl="0" w:tplc="5A4A500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26D86A06"/>
    <w:multiLevelType w:val="hybridMultilevel"/>
    <w:tmpl w:val="75022CD2"/>
    <w:lvl w:ilvl="0" w:tplc="E5E2A8F8">
      <w:start w:val="1"/>
      <w:numFmt w:val="bullet"/>
      <w:lvlText w:val="-"/>
      <w:lvlJc w:val="left"/>
      <w:pPr>
        <w:ind w:left="1331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21">
    <w:nsid w:val="2B256F40"/>
    <w:multiLevelType w:val="multilevel"/>
    <w:tmpl w:val="6E342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2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>
    <w:nsid w:val="2DBC40E4"/>
    <w:multiLevelType w:val="hybridMultilevel"/>
    <w:tmpl w:val="615ECF96"/>
    <w:lvl w:ilvl="0" w:tplc="FF80883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2EF361A4"/>
    <w:multiLevelType w:val="hybridMultilevel"/>
    <w:tmpl w:val="2C262844"/>
    <w:lvl w:ilvl="0" w:tplc="E5E2A8F8">
      <w:start w:val="1"/>
      <w:numFmt w:val="bullet"/>
      <w:lvlText w:val="-"/>
      <w:lvlJc w:val="left"/>
      <w:pPr>
        <w:ind w:left="1275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>
    <w:nsid w:val="36191BDE"/>
    <w:multiLevelType w:val="hybridMultilevel"/>
    <w:tmpl w:val="FB4EA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8802C9"/>
    <w:multiLevelType w:val="hybridMultilevel"/>
    <w:tmpl w:val="12E2D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112CE4"/>
    <w:multiLevelType w:val="multilevel"/>
    <w:tmpl w:val="55483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52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/>
      </w:rPr>
    </w:lvl>
  </w:abstractNum>
  <w:abstractNum w:abstractNumId="27">
    <w:nsid w:val="3FEF7973"/>
    <w:multiLevelType w:val="hybridMultilevel"/>
    <w:tmpl w:val="3034B22E"/>
    <w:lvl w:ilvl="0" w:tplc="150E1E6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CC2EA0"/>
    <w:multiLevelType w:val="hybridMultilevel"/>
    <w:tmpl w:val="B642B94E"/>
    <w:lvl w:ilvl="0" w:tplc="127C7C50">
      <w:start w:val="1"/>
      <w:numFmt w:val="upperLetter"/>
      <w:lvlText w:val="%1."/>
      <w:lvlJc w:val="left"/>
      <w:pPr>
        <w:ind w:left="71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>
    <w:nsid w:val="4798482F"/>
    <w:multiLevelType w:val="hybridMultilevel"/>
    <w:tmpl w:val="ABE0342A"/>
    <w:name w:val="WW8Num1022"/>
    <w:lvl w:ilvl="0" w:tplc="87B22FD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D868C6"/>
    <w:multiLevelType w:val="hybridMultilevel"/>
    <w:tmpl w:val="9DEE4B1C"/>
    <w:name w:val="WW8Num132"/>
    <w:lvl w:ilvl="0" w:tplc="3112EF64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ED40AB"/>
    <w:multiLevelType w:val="hybridMultilevel"/>
    <w:tmpl w:val="D508483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85297F"/>
    <w:multiLevelType w:val="hybridMultilevel"/>
    <w:tmpl w:val="6F26A8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63F05B6"/>
    <w:multiLevelType w:val="hybridMultilevel"/>
    <w:tmpl w:val="81ECA8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EA1695"/>
    <w:multiLevelType w:val="hybridMultilevel"/>
    <w:tmpl w:val="188CF1A8"/>
    <w:lvl w:ilvl="0" w:tplc="B4385870">
      <w:start w:val="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452F41"/>
    <w:multiLevelType w:val="hybridMultilevel"/>
    <w:tmpl w:val="54D6F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DC10D7"/>
    <w:multiLevelType w:val="hybridMultilevel"/>
    <w:tmpl w:val="8BD86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16B5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7">
    <w:nsid w:val="5DF41734"/>
    <w:multiLevelType w:val="hybridMultilevel"/>
    <w:tmpl w:val="CB52A204"/>
    <w:lvl w:ilvl="0" w:tplc="2AD243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4E5E02"/>
    <w:multiLevelType w:val="multilevel"/>
    <w:tmpl w:val="55483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52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/>
      </w:rPr>
    </w:lvl>
  </w:abstractNum>
  <w:abstractNum w:abstractNumId="39">
    <w:nsid w:val="61490AD4"/>
    <w:multiLevelType w:val="hybridMultilevel"/>
    <w:tmpl w:val="5802B74A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920DF"/>
    <w:multiLevelType w:val="hybridMultilevel"/>
    <w:tmpl w:val="AC78F2AE"/>
    <w:lvl w:ilvl="0" w:tplc="6AD01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11407D"/>
    <w:multiLevelType w:val="multilevel"/>
    <w:tmpl w:val="913AFFAE"/>
    <w:lvl w:ilvl="0">
      <w:start w:val="1"/>
      <w:numFmt w:val="bullet"/>
      <w:lvlText w:val="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Book Antiqua" w:hAnsi="Book Antiqua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</w:abstractNum>
  <w:abstractNum w:abstractNumId="42">
    <w:nsid w:val="67F61441"/>
    <w:multiLevelType w:val="hybridMultilevel"/>
    <w:tmpl w:val="718EDD80"/>
    <w:lvl w:ilvl="0" w:tplc="2AD243C0">
      <w:start w:val="1"/>
      <w:numFmt w:val="decimal"/>
      <w:lvlText w:val="%1."/>
      <w:lvlJc w:val="left"/>
      <w:pPr>
        <w:ind w:left="79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3">
    <w:nsid w:val="68EA2EF8"/>
    <w:multiLevelType w:val="hybridMultilevel"/>
    <w:tmpl w:val="58B693EE"/>
    <w:lvl w:ilvl="0" w:tplc="0A304576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373A18"/>
    <w:multiLevelType w:val="hybridMultilevel"/>
    <w:tmpl w:val="548E1C9E"/>
    <w:lvl w:ilvl="0" w:tplc="68EEFFF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A304576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5">
    <w:nsid w:val="6BE75653"/>
    <w:multiLevelType w:val="hybridMultilevel"/>
    <w:tmpl w:val="A6A82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61D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16B5D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E12925"/>
    <w:multiLevelType w:val="hybridMultilevel"/>
    <w:tmpl w:val="3B3CF000"/>
    <w:lvl w:ilvl="0" w:tplc="B802DB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57241B"/>
    <w:multiLevelType w:val="hybridMultilevel"/>
    <w:tmpl w:val="C5109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F12803"/>
    <w:multiLevelType w:val="hybridMultilevel"/>
    <w:tmpl w:val="A67C6A84"/>
    <w:lvl w:ilvl="0" w:tplc="D5A6F984">
      <w:start w:val="15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4"/>
  </w:num>
  <w:num w:numId="5">
    <w:abstractNumId w:val="17"/>
  </w:num>
  <w:num w:numId="6">
    <w:abstractNumId w:val="25"/>
  </w:num>
  <w:num w:numId="7">
    <w:abstractNumId w:val="47"/>
  </w:num>
  <w:num w:numId="8">
    <w:abstractNumId w:val="28"/>
  </w:num>
  <w:num w:numId="9">
    <w:abstractNumId w:val="41"/>
  </w:num>
  <w:num w:numId="10">
    <w:abstractNumId w:val="33"/>
  </w:num>
  <w:num w:numId="11">
    <w:abstractNumId w:val="43"/>
  </w:num>
  <w:num w:numId="12">
    <w:abstractNumId w:val="32"/>
  </w:num>
  <w:num w:numId="13">
    <w:abstractNumId w:val="14"/>
  </w:num>
  <w:num w:numId="14">
    <w:abstractNumId w:val="24"/>
  </w:num>
  <w:num w:numId="15">
    <w:abstractNumId w:val="35"/>
  </w:num>
  <w:num w:numId="1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46"/>
  </w:num>
  <w:num w:numId="19">
    <w:abstractNumId w:val="22"/>
  </w:num>
  <w:num w:numId="20">
    <w:abstractNumId w:val="34"/>
  </w:num>
  <w:num w:numId="21">
    <w:abstractNumId w:val="45"/>
  </w:num>
  <w:num w:numId="22">
    <w:abstractNumId w:val="36"/>
  </w:num>
  <w:num w:numId="23">
    <w:abstractNumId w:val="48"/>
  </w:num>
  <w:num w:numId="24">
    <w:abstractNumId w:val="20"/>
  </w:num>
  <w:num w:numId="25">
    <w:abstractNumId w:val="18"/>
  </w:num>
  <w:num w:numId="26">
    <w:abstractNumId w:val="23"/>
  </w:num>
  <w:num w:numId="27">
    <w:abstractNumId w:val="40"/>
  </w:num>
  <w:num w:numId="28">
    <w:abstractNumId w:val="26"/>
  </w:num>
  <w:num w:numId="29">
    <w:abstractNumId w:val="38"/>
  </w:num>
  <w:num w:numId="30">
    <w:abstractNumId w:val="0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3"/>
  </w:num>
  <w:num w:numId="36">
    <w:abstractNumId w:val="21"/>
  </w:num>
  <w:num w:numId="37">
    <w:abstractNumId w:val="19"/>
  </w:num>
  <w:num w:numId="38">
    <w:abstractNumId w:val="16"/>
  </w:num>
  <w:num w:numId="39">
    <w:abstractNumId w:val="37"/>
  </w:num>
  <w:num w:numId="40">
    <w:abstractNumId w:val="27"/>
  </w:num>
  <w:num w:numId="41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AB"/>
    <w:rsid w:val="000027A9"/>
    <w:rsid w:val="00012156"/>
    <w:rsid w:val="00021BFE"/>
    <w:rsid w:val="0004590F"/>
    <w:rsid w:val="000829C0"/>
    <w:rsid w:val="00093B1F"/>
    <w:rsid w:val="00095CAA"/>
    <w:rsid w:val="000D5AF7"/>
    <w:rsid w:val="000E0F75"/>
    <w:rsid w:val="000E6D2C"/>
    <w:rsid w:val="00100E2E"/>
    <w:rsid w:val="00103D81"/>
    <w:rsid w:val="00104CD9"/>
    <w:rsid w:val="00106866"/>
    <w:rsid w:val="0011243C"/>
    <w:rsid w:val="0011528F"/>
    <w:rsid w:val="00116E5E"/>
    <w:rsid w:val="00117D10"/>
    <w:rsid w:val="00131037"/>
    <w:rsid w:val="00134C3E"/>
    <w:rsid w:val="001369CE"/>
    <w:rsid w:val="00143DED"/>
    <w:rsid w:val="00145EB1"/>
    <w:rsid w:val="001468F6"/>
    <w:rsid w:val="001950CB"/>
    <w:rsid w:val="001A11ED"/>
    <w:rsid w:val="001A1FB5"/>
    <w:rsid w:val="001A6538"/>
    <w:rsid w:val="001D08C2"/>
    <w:rsid w:val="001D0B73"/>
    <w:rsid w:val="001D21ED"/>
    <w:rsid w:val="001D21F3"/>
    <w:rsid w:val="001D3B46"/>
    <w:rsid w:val="001E2C58"/>
    <w:rsid w:val="00220315"/>
    <w:rsid w:val="00242666"/>
    <w:rsid w:val="002560BC"/>
    <w:rsid w:val="00266B72"/>
    <w:rsid w:val="00273803"/>
    <w:rsid w:val="00282FE4"/>
    <w:rsid w:val="002939A6"/>
    <w:rsid w:val="002947E4"/>
    <w:rsid w:val="002B1F7D"/>
    <w:rsid w:val="002B2AF3"/>
    <w:rsid w:val="002C366F"/>
    <w:rsid w:val="002C7ABF"/>
    <w:rsid w:val="002E6EE7"/>
    <w:rsid w:val="002E7318"/>
    <w:rsid w:val="002F3635"/>
    <w:rsid w:val="002F712B"/>
    <w:rsid w:val="002F7472"/>
    <w:rsid w:val="0031373F"/>
    <w:rsid w:val="0033627A"/>
    <w:rsid w:val="00374158"/>
    <w:rsid w:val="00385C6B"/>
    <w:rsid w:val="003A1A0C"/>
    <w:rsid w:val="003B38B5"/>
    <w:rsid w:val="003F6C71"/>
    <w:rsid w:val="0043504F"/>
    <w:rsid w:val="00447E74"/>
    <w:rsid w:val="0045006E"/>
    <w:rsid w:val="004530AB"/>
    <w:rsid w:val="00454148"/>
    <w:rsid w:val="004600DB"/>
    <w:rsid w:val="004646C9"/>
    <w:rsid w:val="00475FAB"/>
    <w:rsid w:val="004760D0"/>
    <w:rsid w:val="00483F5E"/>
    <w:rsid w:val="004852C7"/>
    <w:rsid w:val="004907BF"/>
    <w:rsid w:val="00493C8F"/>
    <w:rsid w:val="00494B75"/>
    <w:rsid w:val="00496757"/>
    <w:rsid w:val="00496B54"/>
    <w:rsid w:val="004A66E5"/>
    <w:rsid w:val="004C0D76"/>
    <w:rsid w:val="004E187E"/>
    <w:rsid w:val="00503049"/>
    <w:rsid w:val="00531A00"/>
    <w:rsid w:val="005349F4"/>
    <w:rsid w:val="0053710B"/>
    <w:rsid w:val="00546972"/>
    <w:rsid w:val="00557845"/>
    <w:rsid w:val="00566D75"/>
    <w:rsid w:val="0057491A"/>
    <w:rsid w:val="00575190"/>
    <w:rsid w:val="00581592"/>
    <w:rsid w:val="005E0661"/>
    <w:rsid w:val="005F0907"/>
    <w:rsid w:val="00620FDE"/>
    <w:rsid w:val="00635F9E"/>
    <w:rsid w:val="00637A2F"/>
    <w:rsid w:val="00666EDA"/>
    <w:rsid w:val="00691929"/>
    <w:rsid w:val="00694B43"/>
    <w:rsid w:val="006A65AF"/>
    <w:rsid w:val="006A6DBB"/>
    <w:rsid w:val="006A7016"/>
    <w:rsid w:val="006B21E4"/>
    <w:rsid w:val="006C500D"/>
    <w:rsid w:val="006F06E7"/>
    <w:rsid w:val="006F1E59"/>
    <w:rsid w:val="0071640D"/>
    <w:rsid w:val="00717A65"/>
    <w:rsid w:val="007249F4"/>
    <w:rsid w:val="00733020"/>
    <w:rsid w:val="00733653"/>
    <w:rsid w:val="00744C51"/>
    <w:rsid w:val="00753C2C"/>
    <w:rsid w:val="00761E11"/>
    <w:rsid w:val="00795F88"/>
    <w:rsid w:val="007971BE"/>
    <w:rsid w:val="007A3304"/>
    <w:rsid w:val="007A46E5"/>
    <w:rsid w:val="007B06F3"/>
    <w:rsid w:val="007D60D1"/>
    <w:rsid w:val="007E1D05"/>
    <w:rsid w:val="007E23BA"/>
    <w:rsid w:val="007E62C1"/>
    <w:rsid w:val="007E78DD"/>
    <w:rsid w:val="00800B30"/>
    <w:rsid w:val="00806414"/>
    <w:rsid w:val="00820249"/>
    <w:rsid w:val="00825699"/>
    <w:rsid w:val="00845117"/>
    <w:rsid w:val="00876BB2"/>
    <w:rsid w:val="00881D29"/>
    <w:rsid w:val="00884E9E"/>
    <w:rsid w:val="008B359B"/>
    <w:rsid w:val="008B4C2A"/>
    <w:rsid w:val="008C6E40"/>
    <w:rsid w:val="008C7729"/>
    <w:rsid w:val="008C78D5"/>
    <w:rsid w:val="008E095F"/>
    <w:rsid w:val="008E630D"/>
    <w:rsid w:val="008E6AD5"/>
    <w:rsid w:val="008E7467"/>
    <w:rsid w:val="008F2C02"/>
    <w:rsid w:val="008F4AE2"/>
    <w:rsid w:val="008F6C69"/>
    <w:rsid w:val="009074EC"/>
    <w:rsid w:val="00915FE9"/>
    <w:rsid w:val="00916E58"/>
    <w:rsid w:val="0092112C"/>
    <w:rsid w:val="009311F4"/>
    <w:rsid w:val="00942141"/>
    <w:rsid w:val="00945DB8"/>
    <w:rsid w:val="009466E6"/>
    <w:rsid w:val="00956580"/>
    <w:rsid w:val="00967DD9"/>
    <w:rsid w:val="009A6F55"/>
    <w:rsid w:val="009C512D"/>
    <w:rsid w:val="009D0E3C"/>
    <w:rsid w:val="009E0660"/>
    <w:rsid w:val="009E2A34"/>
    <w:rsid w:val="009F3572"/>
    <w:rsid w:val="009F5894"/>
    <w:rsid w:val="00A15389"/>
    <w:rsid w:val="00A1687C"/>
    <w:rsid w:val="00A3733B"/>
    <w:rsid w:val="00A42660"/>
    <w:rsid w:val="00A541BA"/>
    <w:rsid w:val="00A676DC"/>
    <w:rsid w:val="00A756C8"/>
    <w:rsid w:val="00A82698"/>
    <w:rsid w:val="00A86CFD"/>
    <w:rsid w:val="00A9136F"/>
    <w:rsid w:val="00AA06D9"/>
    <w:rsid w:val="00AA2D54"/>
    <w:rsid w:val="00AA40B7"/>
    <w:rsid w:val="00AB364F"/>
    <w:rsid w:val="00AD4A41"/>
    <w:rsid w:val="00AE7E4E"/>
    <w:rsid w:val="00AF38A5"/>
    <w:rsid w:val="00AF477C"/>
    <w:rsid w:val="00AF4B95"/>
    <w:rsid w:val="00B05E57"/>
    <w:rsid w:val="00B1389E"/>
    <w:rsid w:val="00B520BC"/>
    <w:rsid w:val="00B55A21"/>
    <w:rsid w:val="00B632DC"/>
    <w:rsid w:val="00B64272"/>
    <w:rsid w:val="00B655C1"/>
    <w:rsid w:val="00B73B09"/>
    <w:rsid w:val="00B84296"/>
    <w:rsid w:val="00BB7AF3"/>
    <w:rsid w:val="00BD1DC5"/>
    <w:rsid w:val="00BD28FC"/>
    <w:rsid w:val="00BD51F1"/>
    <w:rsid w:val="00BD5B02"/>
    <w:rsid w:val="00BE6952"/>
    <w:rsid w:val="00C03855"/>
    <w:rsid w:val="00C04A92"/>
    <w:rsid w:val="00C2377E"/>
    <w:rsid w:val="00C27A89"/>
    <w:rsid w:val="00C361B7"/>
    <w:rsid w:val="00C55DC4"/>
    <w:rsid w:val="00C85EDE"/>
    <w:rsid w:val="00C929A6"/>
    <w:rsid w:val="00C974D8"/>
    <w:rsid w:val="00CB75DE"/>
    <w:rsid w:val="00CC61CB"/>
    <w:rsid w:val="00CC6584"/>
    <w:rsid w:val="00CD1EED"/>
    <w:rsid w:val="00CE3992"/>
    <w:rsid w:val="00CF009C"/>
    <w:rsid w:val="00D13FAE"/>
    <w:rsid w:val="00D352E2"/>
    <w:rsid w:val="00D42C0D"/>
    <w:rsid w:val="00D46FE9"/>
    <w:rsid w:val="00D53554"/>
    <w:rsid w:val="00D70BF9"/>
    <w:rsid w:val="00D80D20"/>
    <w:rsid w:val="00D93736"/>
    <w:rsid w:val="00DA4E2C"/>
    <w:rsid w:val="00DB5127"/>
    <w:rsid w:val="00DD7FD4"/>
    <w:rsid w:val="00DE07E7"/>
    <w:rsid w:val="00DE19EF"/>
    <w:rsid w:val="00DE1D99"/>
    <w:rsid w:val="00DF73A2"/>
    <w:rsid w:val="00E07F16"/>
    <w:rsid w:val="00E10EC7"/>
    <w:rsid w:val="00E11E50"/>
    <w:rsid w:val="00E14DCC"/>
    <w:rsid w:val="00E2110D"/>
    <w:rsid w:val="00E24259"/>
    <w:rsid w:val="00E33341"/>
    <w:rsid w:val="00E42FAC"/>
    <w:rsid w:val="00E46F6D"/>
    <w:rsid w:val="00E47219"/>
    <w:rsid w:val="00E56613"/>
    <w:rsid w:val="00E92B1A"/>
    <w:rsid w:val="00EF0C99"/>
    <w:rsid w:val="00EF25BA"/>
    <w:rsid w:val="00EF3F71"/>
    <w:rsid w:val="00EF6ADF"/>
    <w:rsid w:val="00EF6E41"/>
    <w:rsid w:val="00F007E2"/>
    <w:rsid w:val="00F066DA"/>
    <w:rsid w:val="00F147C2"/>
    <w:rsid w:val="00F1643D"/>
    <w:rsid w:val="00F225CD"/>
    <w:rsid w:val="00F260EA"/>
    <w:rsid w:val="00F349EA"/>
    <w:rsid w:val="00F358F3"/>
    <w:rsid w:val="00F375A3"/>
    <w:rsid w:val="00F51B9F"/>
    <w:rsid w:val="00F62701"/>
    <w:rsid w:val="00F729EC"/>
    <w:rsid w:val="00F75F37"/>
    <w:rsid w:val="00F86791"/>
    <w:rsid w:val="00F87433"/>
    <w:rsid w:val="00FA4A8D"/>
    <w:rsid w:val="00FB5A88"/>
    <w:rsid w:val="00FE6FEA"/>
    <w:rsid w:val="00FF78AC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95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E6952"/>
    <w:pPr>
      <w:keepNext/>
      <w:numPr>
        <w:numId w:val="1"/>
      </w:numPr>
      <w:spacing w:line="360" w:lineRule="auto"/>
      <w:ind w:firstLine="7020"/>
      <w:outlineLvl w:val="0"/>
    </w:pPr>
    <w:rPr>
      <w:rFonts w:ascii="Book Antiqua" w:hAnsi="Book Antiqua"/>
      <w:b/>
      <w:smallCaps/>
      <w:u w:val="single"/>
    </w:rPr>
  </w:style>
  <w:style w:type="paragraph" w:styleId="Nagwek2">
    <w:name w:val="heading 2"/>
    <w:basedOn w:val="Normalny"/>
    <w:next w:val="Normalny"/>
    <w:qFormat/>
    <w:rsid w:val="00BE6952"/>
    <w:pPr>
      <w:keepNext/>
      <w:numPr>
        <w:ilvl w:val="1"/>
        <w:numId w:val="1"/>
      </w:numPr>
      <w:ind w:right="-1"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BE6952"/>
    <w:pPr>
      <w:keepNext/>
      <w:numPr>
        <w:ilvl w:val="2"/>
        <w:numId w:val="1"/>
      </w:numPr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BE6952"/>
    <w:pPr>
      <w:keepNext/>
      <w:numPr>
        <w:ilvl w:val="3"/>
        <w:numId w:val="1"/>
      </w:numPr>
      <w:ind w:right="-1" w:hanging="71"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BE69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E6952"/>
    <w:pPr>
      <w:keepNext/>
      <w:tabs>
        <w:tab w:val="center" w:pos="7200"/>
      </w:tabs>
      <w:spacing w:line="360" w:lineRule="auto"/>
      <w:jc w:val="both"/>
      <w:outlineLvl w:val="5"/>
    </w:pPr>
    <w:rPr>
      <w:rFonts w:ascii="Arial Narrow" w:hAnsi="Arial Narrow"/>
      <w:b/>
      <w:bCs/>
      <w:sz w:val="28"/>
      <w:szCs w:val="20"/>
    </w:rPr>
  </w:style>
  <w:style w:type="paragraph" w:styleId="Nagwek7">
    <w:name w:val="heading 7"/>
    <w:basedOn w:val="Normalny"/>
    <w:next w:val="Normalny"/>
    <w:qFormat/>
    <w:rsid w:val="00BE695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E695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E6952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E6952"/>
    <w:rPr>
      <w:rFonts w:ascii="Book Antiqua" w:eastAsia="Times New Roman" w:hAnsi="Book Antiqua"/>
      <w:b/>
      <w:smallCaps/>
      <w:sz w:val="24"/>
      <w:szCs w:val="24"/>
      <w:u w:val="single"/>
      <w:lang w:eastAsia="ar-SA"/>
    </w:rPr>
  </w:style>
  <w:style w:type="character" w:customStyle="1" w:styleId="Nagwek2Znak">
    <w:name w:val="Nagłówek 2 Znak"/>
    <w:rsid w:val="00BE6952"/>
    <w:rPr>
      <w:rFonts w:ascii="Times New Roman" w:eastAsia="Times New Roman" w:hAnsi="Times New Roman"/>
      <w:b/>
      <w:sz w:val="22"/>
      <w:szCs w:val="24"/>
      <w:lang w:eastAsia="ar-SA"/>
    </w:rPr>
  </w:style>
  <w:style w:type="character" w:customStyle="1" w:styleId="Nagwek3Znak">
    <w:name w:val="Nagłówek 3 Znak"/>
    <w:rsid w:val="00BE6952"/>
    <w:rPr>
      <w:rFonts w:ascii="Times New Roman" w:eastAsia="Times New Roman" w:hAnsi="Times New Roman"/>
      <w:b/>
      <w:sz w:val="28"/>
      <w:lang w:eastAsia="ar-SA"/>
    </w:rPr>
  </w:style>
  <w:style w:type="character" w:customStyle="1" w:styleId="Nagwek4Znak">
    <w:name w:val="Nagłówek 4 Znak"/>
    <w:rsid w:val="00BE6952"/>
    <w:rPr>
      <w:rFonts w:ascii="Times New Roman" w:eastAsia="Times New Roman" w:hAnsi="Times New Roman"/>
      <w:b/>
      <w:sz w:val="22"/>
      <w:szCs w:val="24"/>
      <w:lang w:eastAsia="ar-SA"/>
    </w:rPr>
  </w:style>
  <w:style w:type="character" w:customStyle="1" w:styleId="Nagwek5Znak">
    <w:name w:val="Nagłówek 5 Znak"/>
    <w:rsid w:val="00BE695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rsid w:val="00BE6952"/>
    <w:rPr>
      <w:rFonts w:ascii="Arial Narrow" w:eastAsia="Times New Roman" w:hAnsi="Arial Narrow" w:cs="Times New Roman"/>
      <w:b/>
      <w:bCs/>
      <w:sz w:val="28"/>
      <w:lang w:eastAsia="ar-SA"/>
    </w:rPr>
  </w:style>
  <w:style w:type="character" w:customStyle="1" w:styleId="Nagwek7Znak">
    <w:name w:val="Nagłówek 7 Znak"/>
    <w:rsid w:val="00BE69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rsid w:val="00BE695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rsid w:val="00BE6952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BE6952"/>
    <w:rPr>
      <w:b w:val="0"/>
    </w:rPr>
  </w:style>
  <w:style w:type="character" w:customStyle="1" w:styleId="WW8Num1z1">
    <w:name w:val="WW8Num1z1"/>
    <w:rsid w:val="00BE6952"/>
    <w:rPr>
      <w:rFonts w:ascii="Times New Roman" w:hAnsi="Times New Roman" w:cs="Times New Roman"/>
      <w:b/>
    </w:rPr>
  </w:style>
  <w:style w:type="character" w:customStyle="1" w:styleId="WW8Num2z0">
    <w:name w:val="WW8Num2z0"/>
    <w:rsid w:val="00BE6952"/>
    <w:rPr>
      <w:b w:val="0"/>
      <w:i w:val="0"/>
      <w:sz w:val="24"/>
    </w:rPr>
  </w:style>
  <w:style w:type="character" w:customStyle="1" w:styleId="WW8Num3z0">
    <w:name w:val="WW8Num3z0"/>
    <w:rsid w:val="00BE6952"/>
    <w:rPr>
      <w:rFonts w:ascii="Times New Roman" w:hAnsi="Times New Roman"/>
      <w:b w:val="0"/>
    </w:rPr>
  </w:style>
  <w:style w:type="character" w:customStyle="1" w:styleId="WW8Num3z1">
    <w:name w:val="WW8Num3z1"/>
    <w:rsid w:val="00BE6952"/>
    <w:rPr>
      <w:rFonts w:ascii="Symbol" w:hAnsi="Symbol" w:cs="Times New Roman"/>
      <w:b/>
    </w:rPr>
  </w:style>
  <w:style w:type="character" w:customStyle="1" w:styleId="WW8Num3z2">
    <w:name w:val="WW8Num3z2"/>
    <w:rsid w:val="00BE6952"/>
    <w:rPr>
      <w:rFonts w:ascii="Wingdings" w:hAnsi="Wingdings"/>
    </w:rPr>
  </w:style>
  <w:style w:type="character" w:customStyle="1" w:styleId="WW8Num3z3">
    <w:name w:val="WW8Num3z3"/>
    <w:rsid w:val="00BE6952"/>
    <w:rPr>
      <w:rFonts w:ascii="Symbol" w:hAnsi="Symbol"/>
    </w:rPr>
  </w:style>
  <w:style w:type="character" w:customStyle="1" w:styleId="WW8Num3z4">
    <w:name w:val="WW8Num3z4"/>
    <w:rsid w:val="00BE6952"/>
    <w:rPr>
      <w:rFonts w:ascii="Courier New" w:hAnsi="Courier New"/>
    </w:rPr>
  </w:style>
  <w:style w:type="character" w:customStyle="1" w:styleId="WW8Num4z0">
    <w:name w:val="WW8Num4z0"/>
    <w:rsid w:val="00BE6952"/>
    <w:rPr>
      <w:b w:val="0"/>
      <w:i w:val="0"/>
      <w:sz w:val="24"/>
    </w:rPr>
  </w:style>
  <w:style w:type="character" w:customStyle="1" w:styleId="WW8Num4z8">
    <w:name w:val="WW8Num4z8"/>
    <w:rsid w:val="00BE6952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sid w:val="00BE6952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BE6952"/>
    <w:rPr>
      <w:rFonts w:ascii="Symbol" w:hAnsi="Symbol"/>
      <w:color w:val="auto"/>
    </w:rPr>
  </w:style>
  <w:style w:type="character" w:customStyle="1" w:styleId="WW8Num5z2">
    <w:name w:val="WW8Num5z2"/>
    <w:rsid w:val="00BE6952"/>
    <w:rPr>
      <w:rFonts w:ascii="Wingdings" w:hAnsi="Wingdings"/>
    </w:rPr>
  </w:style>
  <w:style w:type="character" w:customStyle="1" w:styleId="WW8Num5z3">
    <w:name w:val="WW8Num5z3"/>
    <w:rsid w:val="00BE6952"/>
    <w:rPr>
      <w:rFonts w:ascii="Symbol" w:hAnsi="Symbol"/>
    </w:rPr>
  </w:style>
  <w:style w:type="character" w:customStyle="1" w:styleId="WW8Num5z4">
    <w:name w:val="WW8Num5z4"/>
    <w:rsid w:val="00BE6952"/>
    <w:rPr>
      <w:rFonts w:ascii="Courier New" w:hAnsi="Courier New"/>
    </w:rPr>
  </w:style>
  <w:style w:type="character" w:customStyle="1" w:styleId="WW8Num6z0">
    <w:name w:val="WW8Num6z0"/>
    <w:rsid w:val="00BE6952"/>
    <w:rPr>
      <w:rFonts w:ascii="Symbol" w:hAnsi="Symbol"/>
    </w:rPr>
  </w:style>
  <w:style w:type="character" w:customStyle="1" w:styleId="WW8Num6z1">
    <w:name w:val="WW8Num6z1"/>
    <w:rsid w:val="00BE6952"/>
    <w:rPr>
      <w:rFonts w:ascii="Courier New" w:hAnsi="Courier New" w:cs="Courier New"/>
    </w:rPr>
  </w:style>
  <w:style w:type="character" w:customStyle="1" w:styleId="WW8Num6z2">
    <w:name w:val="WW8Num6z2"/>
    <w:rsid w:val="00BE6952"/>
    <w:rPr>
      <w:rFonts w:ascii="Wingdings" w:hAnsi="Wingdings"/>
    </w:rPr>
  </w:style>
  <w:style w:type="character" w:customStyle="1" w:styleId="Domylnaczcionkaakapitu1">
    <w:name w:val="Domyślna czcionka akapitu1"/>
    <w:rsid w:val="00BE6952"/>
  </w:style>
  <w:style w:type="character" w:styleId="Numerstrony">
    <w:name w:val="page number"/>
    <w:basedOn w:val="Domylnaczcionkaakapitu1"/>
    <w:semiHidden/>
    <w:rsid w:val="00BE6952"/>
  </w:style>
  <w:style w:type="paragraph" w:customStyle="1" w:styleId="Nagwek10">
    <w:name w:val="Nagłówek1"/>
    <w:basedOn w:val="Normalny"/>
    <w:next w:val="Tekstpodstawowy"/>
    <w:rsid w:val="00BE695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E6952"/>
    <w:pPr>
      <w:snapToGrid w:val="0"/>
      <w:jc w:val="center"/>
    </w:pPr>
    <w:rPr>
      <w:rFonts w:ascii="Arial" w:hAnsi="Arial"/>
      <w:b/>
      <w:bCs/>
      <w:sz w:val="20"/>
    </w:rPr>
  </w:style>
  <w:style w:type="character" w:customStyle="1" w:styleId="TekstpodstawowyZnak">
    <w:name w:val="Tekst podstawowy Znak"/>
    <w:rsid w:val="00BE6952"/>
    <w:rPr>
      <w:rFonts w:ascii="Arial" w:eastAsia="Times New Roman" w:hAnsi="Arial" w:cs="Times New Roman"/>
      <w:b/>
      <w:bCs/>
      <w:szCs w:val="24"/>
      <w:lang w:eastAsia="ar-SA"/>
    </w:rPr>
  </w:style>
  <w:style w:type="paragraph" w:styleId="Lista">
    <w:name w:val="List"/>
    <w:basedOn w:val="Tekstpodstawowy"/>
    <w:semiHidden/>
    <w:rsid w:val="00BE6952"/>
    <w:rPr>
      <w:rFonts w:cs="Tahoma"/>
    </w:rPr>
  </w:style>
  <w:style w:type="paragraph" w:customStyle="1" w:styleId="Podpis1">
    <w:name w:val="Podpis1"/>
    <w:basedOn w:val="Normalny"/>
    <w:rsid w:val="00BE695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E6952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rsid w:val="00BE6952"/>
    <w:pPr>
      <w:spacing w:line="360" w:lineRule="auto"/>
      <w:ind w:left="363" w:hanging="6"/>
    </w:pPr>
    <w:rPr>
      <w:rFonts w:ascii="Book Antiqua" w:hAnsi="Book Antiqua"/>
      <w:bCs/>
    </w:rPr>
  </w:style>
  <w:style w:type="character" w:customStyle="1" w:styleId="TekstpodstawowywcityZnak">
    <w:name w:val="Tekst podstawowy wcięty Znak"/>
    <w:rsid w:val="00BE6952"/>
    <w:rPr>
      <w:rFonts w:ascii="Book Antiqua" w:eastAsia="Times New Roman" w:hAnsi="Book Antiqua" w:cs="Times New Roman"/>
      <w:bCs/>
      <w:sz w:val="24"/>
      <w:szCs w:val="24"/>
      <w:lang w:eastAsia="ar-SA"/>
    </w:rPr>
  </w:style>
  <w:style w:type="paragraph" w:styleId="Stopka">
    <w:name w:val="footer"/>
    <w:basedOn w:val="Normalny"/>
    <w:semiHidden/>
    <w:rsid w:val="00BE6952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BE69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semiHidden/>
    <w:rsid w:val="00BE69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BE69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BE6952"/>
    <w:pPr>
      <w:suppressLineNumbers/>
    </w:pPr>
  </w:style>
  <w:style w:type="paragraph" w:customStyle="1" w:styleId="Nagwektabeli">
    <w:name w:val="Nagłówek tabeli"/>
    <w:basedOn w:val="Zawartotabeli"/>
    <w:rsid w:val="00BE695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E6952"/>
  </w:style>
  <w:style w:type="paragraph" w:styleId="Tytu">
    <w:name w:val="Title"/>
    <w:basedOn w:val="Normalny"/>
    <w:qFormat/>
    <w:rsid w:val="00BE6952"/>
    <w:pPr>
      <w:suppressAutoHyphens w:val="0"/>
      <w:autoSpaceDE w:val="0"/>
      <w:autoSpaceDN w:val="0"/>
      <w:adjustRightInd w:val="0"/>
      <w:jc w:val="center"/>
    </w:pPr>
    <w:rPr>
      <w:color w:val="FF00FF"/>
      <w:sz w:val="28"/>
      <w:szCs w:val="28"/>
      <w:lang w:eastAsia="pl-PL"/>
    </w:rPr>
  </w:style>
  <w:style w:type="character" w:customStyle="1" w:styleId="TytuZnak">
    <w:name w:val="Tytuł Znak"/>
    <w:rsid w:val="00BE6952"/>
    <w:rPr>
      <w:rFonts w:ascii="Times New Roman" w:eastAsia="Times New Roman" w:hAnsi="Times New Roman" w:cs="Times New Roman"/>
      <w:color w:val="FF00FF"/>
      <w:sz w:val="28"/>
      <w:szCs w:val="28"/>
      <w:lang w:eastAsia="pl-PL"/>
    </w:rPr>
  </w:style>
  <w:style w:type="paragraph" w:customStyle="1" w:styleId="WW-Legenda">
    <w:name w:val="WW-Legenda"/>
    <w:basedOn w:val="Normalny"/>
    <w:next w:val="Normalny"/>
    <w:rsid w:val="00BE6952"/>
    <w:rPr>
      <w:rFonts w:ascii="Book Antiqua" w:hAnsi="Book Antiqua"/>
      <w:b/>
      <w:sz w:val="22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BE6952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customStyle="1" w:styleId="ZnakZnakZnakZnak">
    <w:name w:val="Znak Znak Znak Znak"/>
    <w:basedOn w:val="Normalny"/>
    <w:rsid w:val="00BE6952"/>
    <w:pPr>
      <w:suppressAutoHyphens w:val="0"/>
    </w:pPr>
    <w:rPr>
      <w:lang w:eastAsia="pl-PL"/>
    </w:rPr>
  </w:style>
  <w:style w:type="paragraph" w:styleId="Tekstprzypisudolnego">
    <w:name w:val="footnote text"/>
    <w:basedOn w:val="Normalny"/>
    <w:semiHidden/>
    <w:rsid w:val="00BE6952"/>
    <w:rPr>
      <w:sz w:val="20"/>
      <w:szCs w:val="20"/>
    </w:rPr>
  </w:style>
  <w:style w:type="character" w:customStyle="1" w:styleId="TekstprzypisudolnegoZnak">
    <w:name w:val="Tekst przypisu dolnego Znak"/>
    <w:semiHidden/>
    <w:rsid w:val="00BE6952"/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">
    <w:name w:val="WW-Tekst podstawowy 2"/>
    <w:basedOn w:val="Normalny"/>
    <w:rsid w:val="00BE6952"/>
    <w:pPr>
      <w:jc w:val="both"/>
    </w:pPr>
    <w:rPr>
      <w:rFonts w:ascii="Book Antiqua" w:hAnsi="Book Antiqua"/>
      <w:b/>
      <w:sz w:val="22"/>
      <w:szCs w:val="20"/>
    </w:rPr>
  </w:style>
  <w:style w:type="paragraph" w:customStyle="1" w:styleId="Tekstpodstawowy21">
    <w:name w:val="Tekst podstawowy 21"/>
    <w:basedOn w:val="Normalny"/>
    <w:rsid w:val="00BE6952"/>
    <w:pPr>
      <w:overflowPunct w:val="0"/>
      <w:autoSpaceDE w:val="0"/>
      <w:ind w:firstLine="720"/>
      <w:jc w:val="both"/>
      <w:textAlignment w:val="baseline"/>
    </w:pPr>
    <w:rPr>
      <w:szCs w:val="20"/>
    </w:rPr>
  </w:style>
  <w:style w:type="paragraph" w:customStyle="1" w:styleId="WW-Tekstpodstawowy3">
    <w:name w:val="WW-Tekst podstawowy 3"/>
    <w:basedOn w:val="Normalny"/>
    <w:rsid w:val="00BE6952"/>
    <w:pPr>
      <w:spacing w:before="120"/>
      <w:jc w:val="both"/>
    </w:pPr>
    <w:rPr>
      <w:sz w:val="18"/>
      <w:szCs w:val="20"/>
    </w:rPr>
  </w:style>
  <w:style w:type="paragraph" w:customStyle="1" w:styleId="Tekstpodstawowy210">
    <w:name w:val="Tekst podstawowy 21"/>
    <w:basedOn w:val="Normalny"/>
    <w:rsid w:val="00BE6952"/>
    <w:pPr>
      <w:jc w:val="both"/>
    </w:pPr>
    <w:rPr>
      <w:rFonts w:ascii="Book Antiqua" w:hAnsi="Book Antiqua"/>
      <w:sz w:val="20"/>
      <w:szCs w:val="20"/>
    </w:rPr>
  </w:style>
  <w:style w:type="paragraph" w:customStyle="1" w:styleId="Tekstpodstawowy31">
    <w:name w:val="Tekst podstawowy 31"/>
    <w:basedOn w:val="Normalny"/>
    <w:rsid w:val="00BE6952"/>
    <w:pPr>
      <w:tabs>
        <w:tab w:val="left" w:pos="720"/>
      </w:tabs>
      <w:spacing w:line="288" w:lineRule="auto"/>
      <w:jc w:val="both"/>
    </w:pPr>
    <w:rPr>
      <w:rFonts w:ascii="Book Antiqua" w:hAnsi="Book Antiqua"/>
      <w:b/>
      <w:sz w:val="20"/>
      <w:szCs w:val="20"/>
    </w:rPr>
  </w:style>
  <w:style w:type="paragraph" w:styleId="Legenda">
    <w:name w:val="caption"/>
    <w:basedOn w:val="Normalny"/>
    <w:next w:val="Normalny"/>
    <w:qFormat/>
    <w:rsid w:val="00BE6952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b/>
      <w:sz w:val="22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BE6952"/>
    <w:pPr>
      <w:ind w:left="16" w:firstLine="1"/>
      <w:jc w:val="both"/>
    </w:pPr>
    <w:rPr>
      <w:rFonts w:eastAsia="HG Mincho Light J"/>
      <w:color w:val="000000"/>
      <w:sz w:val="22"/>
      <w:szCs w:val="20"/>
    </w:rPr>
  </w:style>
  <w:style w:type="paragraph" w:customStyle="1" w:styleId="TekstpodstawowyF2bodytextcontentsSzvegtrzs">
    <w:name w:val="Tekst podstawowy.(F2).body text.contents.Szövegtörzs"/>
    <w:basedOn w:val="Normalny"/>
    <w:rsid w:val="00BE6952"/>
    <w:pPr>
      <w:suppressAutoHyphens w:val="0"/>
      <w:autoSpaceDE w:val="0"/>
      <w:autoSpaceDN w:val="0"/>
      <w:spacing w:line="360" w:lineRule="auto"/>
      <w:jc w:val="both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Styl1">
    <w:name w:val="Styl1"/>
    <w:basedOn w:val="Nagwek2"/>
    <w:rsid w:val="00BE6952"/>
    <w:pPr>
      <w:numPr>
        <w:ilvl w:val="0"/>
        <w:numId w:val="0"/>
      </w:numPr>
      <w:suppressAutoHyphens w:val="0"/>
      <w:spacing w:before="240" w:after="60"/>
      <w:ind w:right="0"/>
      <w:jc w:val="both"/>
    </w:pPr>
    <w:rPr>
      <w:rFonts w:ascii="Arial" w:hAnsi="Arial" w:cs="Arial"/>
      <w:iCs/>
      <w:szCs w:val="22"/>
      <w:lang w:eastAsia="pl-PL"/>
    </w:rPr>
  </w:style>
  <w:style w:type="paragraph" w:styleId="Lista3">
    <w:name w:val="List 3"/>
    <w:basedOn w:val="Normalny"/>
    <w:semiHidden/>
    <w:rsid w:val="00BE6952"/>
    <w:pPr>
      <w:ind w:left="849" w:hanging="283"/>
    </w:pPr>
  </w:style>
  <w:style w:type="paragraph" w:customStyle="1" w:styleId="podstawowy">
    <w:name w:val="podstawowy"/>
    <w:basedOn w:val="Normalny"/>
    <w:rsid w:val="00BE6952"/>
    <w:pPr>
      <w:numPr>
        <w:numId w:val="2"/>
      </w:numPr>
      <w:tabs>
        <w:tab w:val="left" w:pos="113"/>
      </w:tabs>
      <w:jc w:val="both"/>
    </w:pPr>
    <w:rPr>
      <w:rFonts w:ascii="Book Antiqua" w:hAnsi="Book Antiqua"/>
      <w:sz w:val="22"/>
      <w:szCs w:val="20"/>
      <w:lang w:eastAsia="pl-PL"/>
    </w:rPr>
  </w:style>
  <w:style w:type="paragraph" w:styleId="Tekstpodstawowywcity3">
    <w:name w:val="Body Text Indent 3"/>
    <w:basedOn w:val="Normalny"/>
    <w:semiHidden/>
    <w:rsid w:val="00BE6952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rsid w:val="00BE695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ZnakZnakZnakZnakZnakZnak">
    <w:name w:val="Znak Znak Znak Znak Znak Znak Znak Znak"/>
    <w:basedOn w:val="Normalny"/>
    <w:rsid w:val="00BE6952"/>
    <w:pPr>
      <w:suppressAutoHyphens w:val="0"/>
    </w:pPr>
    <w:rPr>
      <w:lang w:eastAsia="pl-PL"/>
    </w:rPr>
  </w:style>
  <w:style w:type="paragraph" w:customStyle="1" w:styleId="tekstpodstawowy310">
    <w:name w:val="tekstpodstawowy31"/>
    <w:basedOn w:val="Normalny"/>
    <w:rsid w:val="00BE6952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odstawowy2">
    <w:name w:val="Body Text 2"/>
    <w:basedOn w:val="Normalny"/>
    <w:semiHidden/>
    <w:rsid w:val="00BE6952"/>
    <w:pPr>
      <w:tabs>
        <w:tab w:val="center" w:pos="7200"/>
      </w:tabs>
      <w:spacing w:line="360" w:lineRule="auto"/>
      <w:jc w:val="both"/>
    </w:pPr>
    <w:rPr>
      <w:rFonts w:ascii="Arial Narrow" w:hAnsi="Arial Narrow"/>
      <w:szCs w:val="20"/>
    </w:rPr>
  </w:style>
  <w:style w:type="character" w:customStyle="1" w:styleId="Tekstpodstawowy2Znak">
    <w:name w:val="Tekst podstawowy 2 Znak"/>
    <w:rsid w:val="00BE6952"/>
    <w:rPr>
      <w:rFonts w:ascii="Arial Narrow" w:eastAsia="Times New Roman" w:hAnsi="Arial Narrow" w:cs="Times New Roman"/>
      <w:sz w:val="24"/>
      <w:lang w:eastAsia="ar-SA"/>
    </w:rPr>
  </w:style>
  <w:style w:type="paragraph" w:styleId="Tekstpodstawowy3">
    <w:name w:val="Body Text 3"/>
    <w:basedOn w:val="Normalny"/>
    <w:semiHidden/>
    <w:rsid w:val="00BE6952"/>
    <w:rPr>
      <w:rFonts w:ascii="Arial Narrow" w:hAnsi="Arial Narrow"/>
      <w:b/>
      <w:sz w:val="20"/>
      <w:szCs w:val="20"/>
      <w:u w:val="single"/>
    </w:rPr>
  </w:style>
  <w:style w:type="character" w:customStyle="1" w:styleId="Tekstpodstawowy3Znak">
    <w:name w:val="Tekst podstawowy 3 Znak"/>
    <w:rsid w:val="00BE6952"/>
    <w:rPr>
      <w:rFonts w:ascii="Arial Narrow" w:eastAsia="Times New Roman" w:hAnsi="Arial Narrow" w:cs="Arial"/>
      <w:b/>
      <w:u w:val="single"/>
      <w:lang w:eastAsia="ar-SA"/>
    </w:rPr>
  </w:style>
  <w:style w:type="paragraph" w:styleId="Tekstpodstawowywcity2">
    <w:name w:val="Body Text Indent 2"/>
    <w:basedOn w:val="Normalny"/>
    <w:semiHidden/>
    <w:rsid w:val="00BE6952"/>
    <w:pPr>
      <w:ind w:left="426" w:hanging="426"/>
      <w:jc w:val="both"/>
    </w:pPr>
    <w:rPr>
      <w:rFonts w:ascii="Arial Narrow" w:hAnsi="Arial Narrow"/>
      <w:sz w:val="20"/>
      <w:szCs w:val="20"/>
    </w:rPr>
  </w:style>
  <w:style w:type="character" w:customStyle="1" w:styleId="Tekstpodstawowywcity2Znak">
    <w:name w:val="Tekst podstawowy wcięty 2 Znak"/>
    <w:rsid w:val="00BE6952"/>
    <w:rPr>
      <w:rFonts w:ascii="Arial Narrow" w:eastAsia="Times New Roman" w:hAnsi="Arial Narrow" w:cs="Times New Roman"/>
      <w:lang w:eastAsia="ar-SA"/>
    </w:rPr>
  </w:style>
  <w:style w:type="paragraph" w:customStyle="1" w:styleId="Znak">
    <w:name w:val="Znak"/>
    <w:basedOn w:val="Normalny"/>
    <w:rsid w:val="00BE6952"/>
    <w:pPr>
      <w:suppressAutoHyphens w:val="0"/>
    </w:pPr>
    <w:rPr>
      <w:lang w:eastAsia="pl-PL"/>
    </w:rPr>
  </w:style>
  <w:style w:type="paragraph" w:customStyle="1" w:styleId="Znak0">
    <w:name w:val="Znak"/>
    <w:basedOn w:val="Normalny"/>
    <w:rsid w:val="00BE6952"/>
    <w:pPr>
      <w:suppressAutoHyphens w:val="0"/>
    </w:pPr>
    <w:rPr>
      <w:lang w:eastAsia="pl-PL"/>
    </w:rPr>
  </w:style>
  <w:style w:type="character" w:customStyle="1" w:styleId="ZnakZnak">
    <w:name w:val="Znak Znak"/>
    <w:rsid w:val="00BE6952"/>
    <w:rPr>
      <w:rFonts w:ascii="Arial" w:hAnsi="Arial"/>
      <w:b/>
      <w:bCs/>
      <w:sz w:val="22"/>
      <w:szCs w:val="24"/>
      <w:lang w:eastAsia="ar-SA"/>
    </w:rPr>
  </w:style>
  <w:style w:type="paragraph" w:customStyle="1" w:styleId="ZnakZnakZnakZnakZnakZnakZnakZnakZnakZnakZnakZnakZnak">
    <w:name w:val="Znak Znak Znak Znak Znak Znak Znak Znak Znak Znak Znak Znak Znak"/>
    <w:basedOn w:val="Normalny"/>
    <w:rsid w:val="00BE6952"/>
    <w:pPr>
      <w:suppressAutoHyphens w:val="0"/>
    </w:pPr>
    <w:rPr>
      <w:lang w:eastAsia="pl-PL"/>
    </w:rPr>
  </w:style>
  <w:style w:type="paragraph" w:customStyle="1" w:styleId="ZnakZnakZnakZnakZnakZnakZnakZnakZnakZnakZnakZnakZnak0">
    <w:name w:val="Znak Znak Znak Znak Znak Znak Znak Znak Znak Znak Znak Znak Znak"/>
    <w:basedOn w:val="Normalny"/>
    <w:rsid w:val="00BE6952"/>
    <w:pPr>
      <w:suppressAutoHyphens w:val="0"/>
    </w:pPr>
    <w:rPr>
      <w:lang w:eastAsia="pl-PL"/>
    </w:rPr>
  </w:style>
  <w:style w:type="paragraph" w:customStyle="1" w:styleId="Tekstpodstawowy32">
    <w:name w:val="Tekst podstawowy 32"/>
    <w:basedOn w:val="Normalny"/>
    <w:rsid w:val="00BE6952"/>
    <w:pPr>
      <w:jc w:val="both"/>
    </w:pPr>
    <w:rPr>
      <w:rFonts w:ascii="Arial" w:hAnsi="Arial"/>
      <w:b/>
      <w:u w:val="single"/>
    </w:rPr>
  </w:style>
  <w:style w:type="paragraph" w:customStyle="1" w:styleId="Default">
    <w:name w:val="Default"/>
    <w:rsid w:val="00BE695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styleId="Pogrubienie">
    <w:name w:val="Strong"/>
    <w:qFormat/>
    <w:rsid w:val="00BE6952"/>
    <w:rPr>
      <w:b/>
      <w:bCs/>
    </w:rPr>
  </w:style>
  <w:style w:type="paragraph" w:customStyle="1" w:styleId="Domylnie">
    <w:name w:val="Domyślnie"/>
    <w:rsid w:val="00BE69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32">
    <w:name w:val="Tekst podstawowy wcięty 32"/>
    <w:basedOn w:val="Normalny"/>
    <w:rsid w:val="00BE6952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styleId="Tekstdymka">
    <w:name w:val="Balloon Text"/>
    <w:basedOn w:val="Normalny"/>
    <w:semiHidden/>
    <w:unhideWhenUsed/>
    <w:rsid w:val="00BE6952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BE6952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semiHidden/>
    <w:unhideWhenUsed/>
    <w:rsid w:val="00BE6952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BE6952"/>
    <w:rPr>
      <w:sz w:val="20"/>
      <w:szCs w:val="20"/>
    </w:rPr>
  </w:style>
  <w:style w:type="character" w:customStyle="1" w:styleId="TekstkomentarzaZnak">
    <w:name w:val="Tekst komentarza Znak"/>
    <w:semiHidden/>
    <w:rsid w:val="00BE6952"/>
    <w:rPr>
      <w:rFonts w:ascii="Times New Roman" w:eastAsia="Times New Roman" w:hAnsi="Times New Roman"/>
      <w:lang w:eastAsia="ar-SA"/>
    </w:rPr>
  </w:style>
  <w:style w:type="paragraph" w:styleId="Akapitzlist">
    <w:name w:val="List Paragraph"/>
    <w:basedOn w:val="Normalny"/>
    <w:uiPriority w:val="34"/>
    <w:qFormat/>
    <w:rsid w:val="00D53554"/>
    <w:pPr>
      <w:ind w:left="720"/>
      <w:contextualSpacing/>
    </w:pPr>
  </w:style>
  <w:style w:type="table" w:styleId="Tabela-Siatka">
    <w:name w:val="Table Grid"/>
    <w:basedOn w:val="Standardowy"/>
    <w:uiPriority w:val="59"/>
    <w:rsid w:val="00D53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1D3B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95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E6952"/>
    <w:pPr>
      <w:keepNext/>
      <w:numPr>
        <w:numId w:val="1"/>
      </w:numPr>
      <w:spacing w:line="360" w:lineRule="auto"/>
      <w:ind w:firstLine="7020"/>
      <w:outlineLvl w:val="0"/>
    </w:pPr>
    <w:rPr>
      <w:rFonts w:ascii="Book Antiqua" w:hAnsi="Book Antiqua"/>
      <w:b/>
      <w:smallCaps/>
      <w:u w:val="single"/>
    </w:rPr>
  </w:style>
  <w:style w:type="paragraph" w:styleId="Nagwek2">
    <w:name w:val="heading 2"/>
    <w:basedOn w:val="Normalny"/>
    <w:next w:val="Normalny"/>
    <w:qFormat/>
    <w:rsid w:val="00BE6952"/>
    <w:pPr>
      <w:keepNext/>
      <w:numPr>
        <w:ilvl w:val="1"/>
        <w:numId w:val="1"/>
      </w:numPr>
      <w:ind w:right="-1"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BE6952"/>
    <w:pPr>
      <w:keepNext/>
      <w:numPr>
        <w:ilvl w:val="2"/>
        <w:numId w:val="1"/>
      </w:numPr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BE6952"/>
    <w:pPr>
      <w:keepNext/>
      <w:numPr>
        <w:ilvl w:val="3"/>
        <w:numId w:val="1"/>
      </w:numPr>
      <w:ind w:right="-1" w:hanging="71"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BE69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E6952"/>
    <w:pPr>
      <w:keepNext/>
      <w:tabs>
        <w:tab w:val="center" w:pos="7200"/>
      </w:tabs>
      <w:spacing w:line="360" w:lineRule="auto"/>
      <w:jc w:val="both"/>
      <w:outlineLvl w:val="5"/>
    </w:pPr>
    <w:rPr>
      <w:rFonts w:ascii="Arial Narrow" w:hAnsi="Arial Narrow"/>
      <w:b/>
      <w:bCs/>
      <w:sz w:val="28"/>
      <w:szCs w:val="20"/>
    </w:rPr>
  </w:style>
  <w:style w:type="paragraph" w:styleId="Nagwek7">
    <w:name w:val="heading 7"/>
    <w:basedOn w:val="Normalny"/>
    <w:next w:val="Normalny"/>
    <w:qFormat/>
    <w:rsid w:val="00BE695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E695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E6952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E6952"/>
    <w:rPr>
      <w:rFonts w:ascii="Book Antiqua" w:eastAsia="Times New Roman" w:hAnsi="Book Antiqua"/>
      <w:b/>
      <w:smallCaps/>
      <w:sz w:val="24"/>
      <w:szCs w:val="24"/>
      <w:u w:val="single"/>
      <w:lang w:eastAsia="ar-SA"/>
    </w:rPr>
  </w:style>
  <w:style w:type="character" w:customStyle="1" w:styleId="Nagwek2Znak">
    <w:name w:val="Nagłówek 2 Znak"/>
    <w:rsid w:val="00BE6952"/>
    <w:rPr>
      <w:rFonts w:ascii="Times New Roman" w:eastAsia="Times New Roman" w:hAnsi="Times New Roman"/>
      <w:b/>
      <w:sz w:val="22"/>
      <w:szCs w:val="24"/>
      <w:lang w:eastAsia="ar-SA"/>
    </w:rPr>
  </w:style>
  <w:style w:type="character" w:customStyle="1" w:styleId="Nagwek3Znak">
    <w:name w:val="Nagłówek 3 Znak"/>
    <w:rsid w:val="00BE6952"/>
    <w:rPr>
      <w:rFonts w:ascii="Times New Roman" w:eastAsia="Times New Roman" w:hAnsi="Times New Roman"/>
      <w:b/>
      <w:sz w:val="28"/>
      <w:lang w:eastAsia="ar-SA"/>
    </w:rPr>
  </w:style>
  <w:style w:type="character" w:customStyle="1" w:styleId="Nagwek4Znak">
    <w:name w:val="Nagłówek 4 Znak"/>
    <w:rsid w:val="00BE6952"/>
    <w:rPr>
      <w:rFonts w:ascii="Times New Roman" w:eastAsia="Times New Roman" w:hAnsi="Times New Roman"/>
      <w:b/>
      <w:sz w:val="22"/>
      <w:szCs w:val="24"/>
      <w:lang w:eastAsia="ar-SA"/>
    </w:rPr>
  </w:style>
  <w:style w:type="character" w:customStyle="1" w:styleId="Nagwek5Znak">
    <w:name w:val="Nagłówek 5 Znak"/>
    <w:rsid w:val="00BE695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rsid w:val="00BE6952"/>
    <w:rPr>
      <w:rFonts w:ascii="Arial Narrow" w:eastAsia="Times New Roman" w:hAnsi="Arial Narrow" w:cs="Times New Roman"/>
      <w:b/>
      <w:bCs/>
      <w:sz w:val="28"/>
      <w:lang w:eastAsia="ar-SA"/>
    </w:rPr>
  </w:style>
  <w:style w:type="character" w:customStyle="1" w:styleId="Nagwek7Znak">
    <w:name w:val="Nagłówek 7 Znak"/>
    <w:rsid w:val="00BE69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rsid w:val="00BE695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rsid w:val="00BE6952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BE6952"/>
    <w:rPr>
      <w:b w:val="0"/>
    </w:rPr>
  </w:style>
  <w:style w:type="character" w:customStyle="1" w:styleId="WW8Num1z1">
    <w:name w:val="WW8Num1z1"/>
    <w:rsid w:val="00BE6952"/>
    <w:rPr>
      <w:rFonts w:ascii="Times New Roman" w:hAnsi="Times New Roman" w:cs="Times New Roman"/>
      <w:b/>
    </w:rPr>
  </w:style>
  <w:style w:type="character" w:customStyle="1" w:styleId="WW8Num2z0">
    <w:name w:val="WW8Num2z0"/>
    <w:rsid w:val="00BE6952"/>
    <w:rPr>
      <w:b w:val="0"/>
      <w:i w:val="0"/>
      <w:sz w:val="24"/>
    </w:rPr>
  </w:style>
  <w:style w:type="character" w:customStyle="1" w:styleId="WW8Num3z0">
    <w:name w:val="WW8Num3z0"/>
    <w:rsid w:val="00BE6952"/>
    <w:rPr>
      <w:rFonts w:ascii="Times New Roman" w:hAnsi="Times New Roman"/>
      <w:b w:val="0"/>
    </w:rPr>
  </w:style>
  <w:style w:type="character" w:customStyle="1" w:styleId="WW8Num3z1">
    <w:name w:val="WW8Num3z1"/>
    <w:rsid w:val="00BE6952"/>
    <w:rPr>
      <w:rFonts w:ascii="Symbol" w:hAnsi="Symbol" w:cs="Times New Roman"/>
      <w:b/>
    </w:rPr>
  </w:style>
  <w:style w:type="character" w:customStyle="1" w:styleId="WW8Num3z2">
    <w:name w:val="WW8Num3z2"/>
    <w:rsid w:val="00BE6952"/>
    <w:rPr>
      <w:rFonts w:ascii="Wingdings" w:hAnsi="Wingdings"/>
    </w:rPr>
  </w:style>
  <w:style w:type="character" w:customStyle="1" w:styleId="WW8Num3z3">
    <w:name w:val="WW8Num3z3"/>
    <w:rsid w:val="00BE6952"/>
    <w:rPr>
      <w:rFonts w:ascii="Symbol" w:hAnsi="Symbol"/>
    </w:rPr>
  </w:style>
  <w:style w:type="character" w:customStyle="1" w:styleId="WW8Num3z4">
    <w:name w:val="WW8Num3z4"/>
    <w:rsid w:val="00BE6952"/>
    <w:rPr>
      <w:rFonts w:ascii="Courier New" w:hAnsi="Courier New"/>
    </w:rPr>
  </w:style>
  <w:style w:type="character" w:customStyle="1" w:styleId="WW8Num4z0">
    <w:name w:val="WW8Num4z0"/>
    <w:rsid w:val="00BE6952"/>
    <w:rPr>
      <w:b w:val="0"/>
      <w:i w:val="0"/>
      <w:sz w:val="24"/>
    </w:rPr>
  </w:style>
  <w:style w:type="character" w:customStyle="1" w:styleId="WW8Num4z8">
    <w:name w:val="WW8Num4z8"/>
    <w:rsid w:val="00BE6952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sid w:val="00BE6952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BE6952"/>
    <w:rPr>
      <w:rFonts w:ascii="Symbol" w:hAnsi="Symbol"/>
      <w:color w:val="auto"/>
    </w:rPr>
  </w:style>
  <w:style w:type="character" w:customStyle="1" w:styleId="WW8Num5z2">
    <w:name w:val="WW8Num5z2"/>
    <w:rsid w:val="00BE6952"/>
    <w:rPr>
      <w:rFonts w:ascii="Wingdings" w:hAnsi="Wingdings"/>
    </w:rPr>
  </w:style>
  <w:style w:type="character" w:customStyle="1" w:styleId="WW8Num5z3">
    <w:name w:val="WW8Num5z3"/>
    <w:rsid w:val="00BE6952"/>
    <w:rPr>
      <w:rFonts w:ascii="Symbol" w:hAnsi="Symbol"/>
    </w:rPr>
  </w:style>
  <w:style w:type="character" w:customStyle="1" w:styleId="WW8Num5z4">
    <w:name w:val="WW8Num5z4"/>
    <w:rsid w:val="00BE6952"/>
    <w:rPr>
      <w:rFonts w:ascii="Courier New" w:hAnsi="Courier New"/>
    </w:rPr>
  </w:style>
  <w:style w:type="character" w:customStyle="1" w:styleId="WW8Num6z0">
    <w:name w:val="WW8Num6z0"/>
    <w:rsid w:val="00BE6952"/>
    <w:rPr>
      <w:rFonts w:ascii="Symbol" w:hAnsi="Symbol"/>
    </w:rPr>
  </w:style>
  <w:style w:type="character" w:customStyle="1" w:styleId="WW8Num6z1">
    <w:name w:val="WW8Num6z1"/>
    <w:rsid w:val="00BE6952"/>
    <w:rPr>
      <w:rFonts w:ascii="Courier New" w:hAnsi="Courier New" w:cs="Courier New"/>
    </w:rPr>
  </w:style>
  <w:style w:type="character" w:customStyle="1" w:styleId="WW8Num6z2">
    <w:name w:val="WW8Num6z2"/>
    <w:rsid w:val="00BE6952"/>
    <w:rPr>
      <w:rFonts w:ascii="Wingdings" w:hAnsi="Wingdings"/>
    </w:rPr>
  </w:style>
  <w:style w:type="character" w:customStyle="1" w:styleId="Domylnaczcionkaakapitu1">
    <w:name w:val="Domyślna czcionka akapitu1"/>
    <w:rsid w:val="00BE6952"/>
  </w:style>
  <w:style w:type="character" w:styleId="Numerstrony">
    <w:name w:val="page number"/>
    <w:basedOn w:val="Domylnaczcionkaakapitu1"/>
    <w:semiHidden/>
    <w:rsid w:val="00BE6952"/>
  </w:style>
  <w:style w:type="paragraph" w:customStyle="1" w:styleId="Nagwek10">
    <w:name w:val="Nagłówek1"/>
    <w:basedOn w:val="Normalny"/>
    <w:next w:val="Tekstpodstawowy"/>
    <w:rsid w:val="00BE695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E6952"/>
    <w:pPr>
      <w:snapToGrid w:val="0"/>
      <w:jc w:val="center"/>
    </w:pPr>
    <w:rPr>
      <w:rFonts w:ascii="Arial" w:hAnsi="Arial"/>
      <w:b/>
      <w:bCs/>
      <w:sz w:val="20"/>
    </w:rPr>
  </w:style>
  <w:style w:type="character" w:customStyle="1" w:styleId="TekstpodstawowyZnak">
    <w:name w:val="Tekst podstawowy Znak"/>
    <w:rsid w:val="00BE6952"/>
    <w:rPr>
      <w:rFonts w:ascii="Arial" w:eastAsia="Times New Roman" w:hAnsi="Arial" w:cs="Times New Roman"/>
      <w:b/>
      <w:bCs/>
      <w:szCs w:val="24"/>
      <w:lang w:eastAsia="ar-SA"/>
    </w:rPr>
  </w:style>
  <w:style w:type="paragraph" w:styleId="Lista">
    <w:name w:val="List"/>
    <w:basedOn w:val="Tekstpodstawowy"/>
    <w:semiHidden/>
    <w:rsid w:val="00BE6952"/>
    <w:rPr>
      <w:rFonts w:cs="Tahoma"/>
    </w:rPr>
  </w:style>
  <w:style w:type="paragraph" w:customStyle="1" w:styleId="Podpis1">
    <w:name w:val="Podpis1"/>
    <w:basedOn w:val="Normalny"/>
    <w:rsid w:val="00BE695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E6952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rsid w:val="00BE6952"/>
    <w:pPr>
      <w:spacing w:line="360" w:lineRule="auto"/>
      <w:ind w:left="363" w:hanging="6"/>
    </w:pPr>
    <w:rPr>
      <w:rFonts w:ascii="Book Antiqua" w:hAnsi="Book Antiqua"/>
      <w:bCs/>
    </w:rPr>
  </w:style>
  <w:style w:type="character" w:customStyle="1" w:styleId="TekstpodstawowywcityZnak">
    <w:name w:val="Tekst podstawowy wcięty Znak"/>
    <w:rsid w:val="00BE6952"/>
    <w:rPr>
      <w:rFonts w:ascii="Book Antiqua" w:eastAsia="Times New Roman" w:hAnsi="Book Antiqua" w:cs="Times New Roman"/>
      <w:bCs/>
      <w:sz w:val="24"/>
      <w:szCs w:val="24"/>
      <w:lang w:eastAsia="ar-SA"/>
    </w:rPr>
  </w:style>
  <w:style w:type="paragraph" w:styleId="Stopka">
    <w:name w:val="footer"/>
    <w:basedOn w:val="Normalny"/>
    <w:semiHidden/>
    <w:rsid w:val="00BE6952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BE69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semiHidden/>
    <w:rsid w:val="00BE69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BE69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BE6952"/>
    <w:pPr>
      <w:suppressLineNumbers/>
    </w:pPr>
  </w:style>
  <w:style w:type="paragraph" w:customStyle="1" w:styleId="Nagwektabeli">
    <w:name w:val="Nagłówek tabeli"/>
    <w:basedOn w:val="Zawartotabeli"/>
    <w:rsid w:val="00BE695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E6952"/>
  </w:style>
  <w:style w:type="paragraph" w:styleId="Tytu">
    <w:name w:val="Title"/>
    <w:basedOn w:val="Normalny"/>
    <w:qFormat/>
    <w:rsid w:val="00BE6952"/>
    <w:pPr>
      <w:suppressAutoHyphens w:val="0"/>
      <w:autoSpaceDE w:val="0"/>
      <w:autoSpaceDN w:val="0"/>
      <w:adjustRightInd w:val="0"/>
      <w:jc w:val="center"/>
    </w:pPr>
    <w:rPr>
      <w:color w:val="FF00FF"/>
      <w:sz w:val="28"/>
      <w:szCs w:val="28"/>
      <w:lang w:eastAsia="pl-PL"/>
    </w:rPr>
  </w:style>
  <w:style w:type="character" w:customStyle="1" w:styleId="TytuZnak">
    <w:name w:val="Tytuł Znak"/>
    <w:rsid w:val="00BE6952"/>
    <w:rPr>
      <w:rFonts w:ascii="Times New Roman" w:eastAsia="Times New Roman" w:hAnsi="Times New Roman" w:cs="Times New Roman"/>
      <w:color w:val="FF00FF"/>
      <w:sz w:val="28"/>
      <w:szCs w:val="28"/>
      <w:lang w:eastAsia="pl-PL"/>
    </w:rPr>
  </w:style>
  <w:style w:type="paragraph" w:customStyle="1" w:styleId="WW-Legenda">
    <w:name w:val="WW-Legenda"/>
    <w:basedOn w:val="Normalny"/>
    <w:next w:val="Normalny"/>
    <w:rsid w:val="00BE6952"/>
    <w:rPr>
      <w:rFonts w:ascii="Book Antiqua" w:hAnsi="Book Antiqua"/>
      <w:b/>
      <w:sz w:val="22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BE6952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customStyle="1" w:styleId="ZnakZnakZnakZnak">
    <w:name w:val="Znak Znak Znak Znak"/>
    <w:basedOn w:val="Normalny"/>
    <w:rsid w:val="00BE6952"/>
    <w:pPr>
      <w:suppressAutoHyphens w:val="0"/>
    </w:pPr>
    <w:rPr>
      <w:lang w:eastAsia="pl-PL"/>
    </w:rPr>
  </w:style>
  <w:style w:type="paragraph" w:styleId="Tekstprzypisudolnego">
    <w:name w:val="footnote text"/>
    <w:basedOn w:val="Normalny"/>
    <w:semiHidden/>
    <w:rsid w:val="00BE6952"/>
    <w:rPr>
      <w:sz w:val="20"/>
      <w:szCs w:val="20"/>
    </w:rPr>
  </w:style>
  <w:style w:type="character" w:customStyle="1" w:styleId="TekstprzypisudolnegoZnak">
    <w:name w:val="Tekst przypisu dolnego Znak"/>
    <w:semiHidden/>
    <w:rsid w:val="00BE6952"/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">
    <w:name w:val="WW-Tekst podstawowy 2"/>
    <w:basedOn w:val="Normalny"/>
    <w:rsid w:val="00BE6952"/>
    <w:pPr>
      <w:jc w:val="both"/>
    </w:pPr>
    <w:rPr>
      <w:rFonts w:ascii="Book Antiqua" w:hAnsi="Book Antiqua"/>
      <w:b/>
      <w:sz w:val="22"/>
      <w:szCs w:val="20"/>
    </w:rPr>
  </w:style>
  <w:style w:type="paragraph" w:customStyle="1" w:styleId="Tekstpodstawowy21">
    <w:name w:val="Tekst podstawowy 21"/>
    <w:basedOn w:val="Normalny"/>
    <w:rsid w:val="00BE6952"/>
    <w:pPr>
      <w:overflowPunct w:val="0"/>
      <w:autoSpaceDE w:val="0"/>
      <w:ind w:firstLine="720"/>
      <w:jc w:val="both"/>
      <w:textAlignment w:val="baseline"/>
    </w:pPr>
    <w:rPr>
      <w:szCs w:val="20"/>
    </w:rPr>
  </w:style>
  <w:style w:type="paragraph" w:customStyle="1" w:styleId="WW-Tekstpodstawowy3">
    <w:name w:val="WW-Tekst podstawowy 3"/>
    <w:basedOn w:val="Normalny"/>
    <w:rsid w:val="00BE6952"/>
    <w:pPr>
      <w:spacing w:before="120"/>
      <w:jc w:val="both"/>
    </w:pPr>
    <w:rPr>
      <w:sz w:val="18"/>
      <w:szCs w:val="20"/>
    </w:rPr>
  </w:style>
  <w:style w:type="paragraph" w:customStyle="1" w:styleId="Tekstpodstawowy210">
    <w:name w:val="Tekst podstawowy 21"/>
    <w:basedOn w:val="Normalny"/>
    <w:rsid w:val="00BE6952"/>
    <w:pPr>
      <w:jc w:val="both"/>
    </w:pPr>
    <w:rPr>
      <w:rFonts w:ascii="Book Antiqua" w:hAnsi="Book Antiqua"/>
      <w:sz w:val="20"/>
      <w:szCs w:val="20"/>
    </w:rPr>
  </w:style>
  <w:style w:type="paragraph" w:customStyle="1" w:styleId="Tekstpodstawowy31">
    <w:name w:val="Tekst podstawowy 31"/>
    <w:basedOn w:val="Normalny"/>
    <w:rsid w:val="00BE6952"/>
    <w:pPr>
      <w:tabs>
        <w:tab w:val="left" w:pos="720"/>
      </w:tabs>
      <w:spacing w:line="288" w:lineRule="auto"/>
      <w:jc w:val="both"/>
    </w:pPr>
    <w:rPr>
      <w:rFonts w:ascii="Book Antiqua" w:hAnsi="Book Antiqua"/>
      <w:b/>
      <w:sz w:val="20"/>
      <w:szCs w:val="20"/>
    </w:rPr>
  </w:style>
  <w:style w:type="paragraph" w:styleId="Legenda">
    <w:name w:val="caption"/>
    <w:basedOn w:val="Normalny"/>
    <w:next w:val="Normalny"/>
    <w:qFormat/>
    <w:rsid w:val="00BE6952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b/>
      <w:sz w:val="22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BE6952"/>
    <w:pPr>
      <w:ind w:left="16" w:firstLine="1"/>
      <w:jc w:val="both"/>
    </w:pPr>
    <w:rPr>
      <w:rFonts w:eastAsia="HG Mincho Light J"/>
      <w:color w:val="000000"/>
      <w:sz w:val="22"/>
      <w:szCs w:val="20"/>
    </w:rPr>
  </w:style>
  <w:style w:type="paragraph" w:customStyle="1" w:styleId="TekstpodstawowyF2bodytextcontentsSzvegtrzs">
    <w:name w:val="Tekst podstawowy.(F2).body text.contents.Szövegtörzs"/>
    <w:basedOn w:val="Normalny"/>
    <w:rsid w:val="00BE6952"/>
    <w:pPr>
      <w:suppressAutoHyphens w:val="0"/>
      <w:autoSpaceDE w:val="0"/>
      <w:autoSpaceDN w:val="0"/>
      <w:spacing w:line="360" w:lineRule="auto"/>
      <w:jc w:val="both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Styl1">
    <w:name w:val="Styl1"/>
    <w:basedOn w:val="Nagwek2"/>
    <w:rsid w:val="00BE6952"/>
    <w:pPr>
      <w:numPr>
        <w:ilvl w:val="0"/>
        <w:numId w:val="0"/>
      </w:numPr>
      <w:suppressAutoHyphens w:val="0"/>
      <w:spacing w:before="240" w:after="60"/>
      <w:ind w:right="0"/>
      <w:jc w:val="both"/>
    </w:pPr>
    <w:rPr>
      <w:rFonts w:ascii="Arial" w:hAnsi="Arial" w:cs="Arial"/>
      <w:iCs/>
      <w:szCs w:val="22"/>
      <w:lang w:eastAsia="pl-PL"/>
    </w:rPr>
  </w:style>
  <w:style w:type="paragraph" w:styleId="Lista3">
    <w:name w:val="List 3"/>
    <w:basedOn w:val="Normalny"/>
    <w:semiHidden/>
    <w:rsid w:val="00BE6952"/>
    <w:pPr>
      <w:ind w:left="849" w:hanging="283"/>
    </w:pPr>
  </w:style>
  <w:style w:type="paragraph" w:customStyle="1" w:styleId="podstawowy">
    <w:name w:val="podstawowy"/>
    <w:basedOn w:val="Normalny"/>
    <w:rsid w:val="00BE6952"/>
    <w:pPr>
      <w:numPr>
        <w:numId w:val="2"/>
      </w:numPr>
      <w:tabs>
        <w:tab w:val="left" w:pos="113"/>
      </w:tabs>
      <w:jc w:val="both"/>
    </w:pPr>
    <w:rPr>
      <w:rFonts w:ascii="Book Antiqua" w:hAnsi="Book Antiqua"/>
      <w:sz w:val="22"/>
      <w:szCs w:val="20"/>
      <w:lang w:eastAsia="pl-PL"/>
    </w:rPr>
  </w:style>
  <w:style w:type="paragraph" w:styleId="Tekstpodstawowywcity3">
    <w:name w:val="Body Text Indent 3"/>
    <w:basedOn w:val="Normalny"/>
    <w:semiHidden/>
    <w:rsid w:val="00BE6952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rsid w:val="00BE695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ZnakZnakZnakZnakZnakZnak">
    <w:name w:val="Znak Znak Znak Znak Znak Znak Znak Znak"/>
    <w:basedOn w:val="Normalny"/>
    <w:rsid w:val="00BE6952"/>
    <w:pPr>
      <w:suppressAutoHyphens w:val="0"/>
    </w:pPr>
    <w:rPr>
      <w:lang w:eastAsia="pl-PL"/>
    </w:rPr>
  </w:style>
  <w:style w:type="paragraph" w:customStyle="1" w:styleId="tekstpodstawowy310">
    <w:name w:val="tekstpodstawowy31"/>
    <w:basedOn w:val="Normalny"/>
    <w:rsid w:val="00BE6952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odstawowy2">
    <w:name w:val="Body Text 2"/>
    <w:basedOn w:val="Normalny"/>
    <w:semiHidden/>
    <w:rsid w:val="00BE6952"/>
    <w:pPr>
      <w:tabs>
        <w:tab w:val="center" w:pos="7200"/>
      </w:tabs>
      <w:spacing w:line="360" w:lineRule="auto"/>
      <w:jc w:val="both"/>
    </w:pPr>
    <w:rPr>
      <w:rFonts w:ascii="Arial Narrow" w:hAnsi="Arial Narrow"/>
      <w:szCs w:val="20"/>
    </w:rPr>
  </w:style>
  <w:style w:type="character" w:customStyle="1" w:styleId="Tekstpodstawowy2Znak">
    <w:name w:val="Tekst podstawowy 2 Znak"/>
    <w:rsid w:val="00BE6952"/>
    <w:rPr>
      <w:rFonts w:ascii="Arial Narrow" w:eastAsia="Times New Roman" w:hAnsi="Arial Narrow" w:cs="Times New Roman"/>
      <w:sz w:val="24"/>
      <w:lang w:eastAsia="ar-SA"/>
    </w:rPr>
  </w:style>
  <w:style w:type="paragraph" w:styleId="Tekstpodstawowy3">
    <w:name w:val="Body Text 3"/>
    <w:basedOn w:val="Normalny"/>
    <w:semiHidden/>
    <w:rsid w:val="00BE6952"/>
    <w:rPr>
      <w:rFonts w:ascii="Arial Narrow" w:hAnsi="Arial Narrow"/>
      <w:b/>
      <w:sz w:val="20"/>
      <w:szCs w:val="20"/>
      <w:u w:val="single"/>
    </w:rPr>
  </w:style>
  <w:style w:type="character" w:customStyle="1" w:styleId="Tekstpodstawowy3Znak">
    <w:name w:val="Tekst podstawowy 3 Znak"/>
    <w:rsid w:val="00BE6952"/>
    <w:rPr>
      <w:rFonts w:ascii="Arial Narrow" w:eastAsia="Times New Roman" w:hAnsi="Arial Narrow" w:cs="Arial"/>
      <w:b/>
      <w:u w:val="single"/>
      <w:lang w:eastAsia="ar-SA"/>
    </w:rPr>
  </w:style>
  <w:style w:type="paragraph" w:styleId="Tekstpodstawowywcity2">
    <w:name w:val="Body Text Indent 2"/>
    <w:basedOn w:val="Normalny"/>
    <w:semiHidden/>
    <w:rsid w:val="00BE6952"/>
    <w:pPr>
      <w:ind w:left="426" w:hanging="426"/>
      <w:jc w:val="both"/>
    </w:pPr>
    <w:rPr>
      <w:rFonts w:ascii="Arial Narrow" w:hAnsi="Arial Narrow"/>
      <w:sz w:val="20"/>
      <w:szCs w:val="20"/>
    </w:rPr>
  </w:style>
  <w:style w:type="character" w:customStyle="1" w:styleId="Tekstpodstawowywcity2Znak">
    <w:name w:val="Tekst podstawowy wcięty 2 Znak"/>
    <w:rsid w:val="00BE6952"/>
    <w:rPr>
      <w:rFonts w:ascii="Arial Narrow" w:eastAsia="Times New Roman" w:hAnsi="Arial Narrow" w:cs="Times New Roman"/>
      <w:lang w:eastAsia="ar-SA"/>
    </w:rPr>
  </w:style>
  <w:style w:type="paragraph" w:customStyle="1" w:styleId="Znak">
    <w:name w:val="Znak"/>
    <w:basedOn w:val="Normalny"/>
    <w:rsid w:val="00BE6952"/>
    <w:pPr>
      <w:suppressAutoHyphens w:val="0"/>
    </w:pPr>
    <w:rPr>
      <w:lang w:eastAsia="pl-PL"/>
    </w:rPr>
  </w:style>
  <w:style w:type="paragraph" w:customStyle="1" w:styleId="Znak0">
    <w:name w:val="Znak"/>
    <w:basedOn w:val="Normalny"/>
    <w:rsid w:val="00BE6952"/>
    <w:pPr>
      <w:suppressAutoHyphens w:val="0"/>
    </w:pPr>
    <w:rPr>
      <w:lang w:eastAsia="pl-PL"/>
    </w:rPr>
  </w:style>
  <w:style w:type="character" w:customStyle="1" w:styleId="ZnakZnak">
    <w:name w:val="Znak Znak"/>
    <w:rsid w:val="00BE6952"/>
    <w:rPr>
      <w:rFonts w:ascii="Arial" w:hAnsi="Arial"/>
      <w:b/>
      <w:bCs/>
      <w:sz w:val="22"/>
      <w:szCs w:val="24"/>
      <w:lang w:eastAsia="ar-SA"/>
    </w:rPr>
  </w:style>
  <w:style w:type="paragraph" w:customStyle="1" w:styleId="ZnakZnakZnakZnakZnakZnakZnakZnakZnakZnakZnakZnakZnak">
    <w:name w:val="Znak Znak Znak Znak Znak Znak Znak Znak Znak Znak Znak Znak Znak"/>
    <w:basedOn w:val="Normalny"/>
    <w:rsid w:val="00BE6952"/>
    <w:pPr>
      <w:suppressAutoHyphens w:val="0"/>
    </w:pPr>
    <w:rPr>
      <w:lang w:eastAsia="pl-PL"/>
    </w:rPr>
  </w:style>
  <w:style w:type="paragraph" w:customStyle="1" w:styleId="ZnakZnakZnakZnakZnakZnakZnakZnakZnakZnakZnakZnakZnak0">
    <w:name w:val="Znak Znak Znak Znak Znak Znak Znak Znak Znak Znak Znak Znak Znak"/>
    <w:basedOn w:val="Normalny"/>
    <w:rsid w:val="00BE6952"/>
    <w:pPr>
      <w:suppressAutoHyphens w:val="0"/>
    </w:pPr>
    <w:rPr>
      <w:lang w:eastAsia="pl-PL"/>
    </w:rPr>
  </w:style>
  <w:style w:type="paragraph" w:customStyle="1" w:styleId="Tekstpodstawowy32">
    <w:name w:val="Tekst podstawowy 32"/>
    <w:basedOn w:val="Normalny"/>
    <w:rsid w:val="00BE6952"/>
    <w:pPr>
      <w:jc w:val="both"/>
    </w:pPr>
    <w:rPr>
      <w:rFonts w:ascii="Arial" w:hAnsi="Arial"/>
      <w:b/>
      <w:u w:val="single"/>
    </w:rPr>
  </w:style>
  <w:style w:type="paragraph" w:customStyle="1" w:styleId="Default">
    <w:name w:val="Default"/>
    <w:rsid w:val="00BE695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styleId="Pogrubienie">
    <w:name w:val="Strong"/>
    <w:qFormat/>
    <w:rsid w:val="00BE6952"/>
    <w:rPr>
      <w:b/>
      <w:bCs/>
    </w:rPr>
  </w:style>
  <w:style w:type="paragraph" w:customStyle="1" w:styleId="Domylnie">
    <w:name w:val="Domyślnie"/>
    <w:rsid w:val="00BE69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32">
    <w:name w:val="Tekst podstawowy wcięty 32"/>
    <w:basedOn w:val="Normalny"/>
    <w:rsid w:val="00BE6952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styleId="Tekstdymka">
    <w:name w:val="Balloon Text"/>
    <w:basedOn w:val="Normalny"/>
    <w:semiHidden/>
    <w:unhideWhenUsed/>
    <w:rsid w:val="00BE6952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BE6952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semiHidden/>
    <w:unhideWhenUsed/>
    <w:rsid w:val="00BE6952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BE6952"/>
    <w:rPr>
      <w:sz w:val="20"/>
      <w:szCs w:val="20"/>
    </w:rPr>
  </w:style>
  <w:style w:type="character" w:customStyle="1" w:styleId="TekstkomentarzaZnak">
    <w:name w:val="Tekst komentarza Znak"/>
    <w:semiHidden/>
    <w:rsid w:val="00BE6952"/>
    <w:rPr>
      <w:rFonts w:ascii="Times New Roman" w:eastAsia="Times New Roman" w:hAnsi="Times New Roman"/>
      <w:lang w:eastAsia="ar-SA"/>
    </w:rPr>
  </w:style>
  <w:style w:type="paragraph" w:styleId="Akapitzlist">
    <w:name w:val="List Paragraph"/>
    <w:basedOn w:val="Normalny"/>
    <w:uiPriority w:val="34"/>
    <w:qFormat/>
    <w:rsid w:val="00D53554"/>
    <w:pPr>
      <w:ind w:left="720"/>
      <w:contextualSpacing/>
    </w:pPr>
  </w:style>
  <w:style w:type="table" w:styleId="Tabela-Siatka">
    <w:name w:val="Table Grid"/>
    <w:basedOn w:val="Standardowy"/>
    <w:uiPriority w:val="59"/>
    <w:rsid w:val="00D53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1D3B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5AD67-7D53-4232-B229-2CB02F1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916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Renata</cp:lastModifiedBy>
  <cp:revision>7</cp:revision>
  <cp:lastPrinted>2018-02-02T15:13:00Z</cp:lastPrinted>
  <dcterms:created xsi:type="dcterms:W3CDTF">2018-06-08T12:43:00Z</dcterms:created>
  <dcterms:modified xsi:type="dcterms:W3CDTF">2018-06-20T10:31:00Z</dcterms:modified>
</cp:coreProperties>
</file>